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D5" w:rsidRDefault="00275E60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Anexo II</w:t>
      </w:r>
    </w:p>
    <w:p w:rsidR="005506CD" w:rsidRDefault="005506CD" w:rsidP="009B2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506CD" w:rsidRPr="005506CD" w:rsidRDefault="005506CD" w:rsidP="005506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553CEC" w:rsidRDefault="00553CEC" w:rsidP="00553CEC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3402"/>
      </w:tblGrid>
      <w:tr w:rsidR="00553CEC" w:rsidRPr="00A105E1" w:rsidTr="00B70F23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553CEC" w:rsidRPr="00A105E1" w:rsidRDefault="00553CEC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553CEC" w:rsidRPr="00F03F32" w:rsidRDefault="00553CEC" w:rsidP="00F03F32">
            <w:pPr>
              <w:pStyle w:val="Textodecomentrio"/>
              <w:jc w:val="center"/>
              <w:rPr>
                <w:rFonts w:ascii="Times New Roman" w:hAnsi="Times New Roman"/>
                <w:color w:val="FFFFFF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</w:t>
            </w:r>
            <w:r>
              <w:rPr>
                <w:rFonts w:ascii="Times New Roman" w:hAnsi="Times New Roman"/>
                <w:color w:val="FFFFFF"/>
              </w:rPr>
              <w:t xml:space="preserve"> de um, marque </w:t>
            </w:r>
            <w:r w:rsidRPr="00EF6021">
              <w:rPr>
                <w:rFonts w:ascii="Times New Roman" w:hAnsi="Times New Roman"/>
                <w:color w:val="FFFFFF"/>
              </w:rPr>
              <w:t>até 01 opção).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Dança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 xml:space="preserve"> Música Erudita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 xml:space="preserve"> Artes Integradas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Artes Visuais/Plásticas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Folclore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 xml:space="preserve"> Patrimônio Imaterial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Arquivo</w:t>
            </w:r>
          </w:p>
          <w:p w:rsidR="00553CEC" w:rsidRPr="00EF6021" w:rsidRDefault="00553CEC" w:rsidP="00B70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Fotografia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 xml:space="preserve"> Teatro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>Audiovisual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Gastronomia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 xml:space="preserve">Temática </w:t>
            </w:r>
            <w:r w:rsidR="00553CEC" w:rsidRPr="00B70F23">
              <w:rPr>
                <w:sz w:val="20"/>
                <w:szCs w:val="20"/>
              </w:rPr>
              <w:t>LGBT</w:t>
            </w:r>
            <w:r w:rsidR="00553CEC" w:rsidRPr="00BB445B">
              <w:rPr>
                <w:sz w:val="20"/>
                <w:szCs w:val="20"/>
              </w:rPr>
              <w:t>T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Hip Hop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>Outros (informar escrevendo)</w:t>
            </w: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553CEC" w:rsidP="00B70F23">
            <w:pPr>
              <w:rPr>
                <w:color w:val="000000"/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color w:val="000000"/>
                <w:sz w:val="20"/>
                <w:szCs w:val="20"/>
              </w:rPr>
            </w:pPr>
          </w:p>
          <w:p w:rsidR="00553CEC" w:rsidRPr="00EF6021" w:rsidRDefault="00A139A5" w:rsidP="00B70F23">
            <w:pPr>
              <w:rPr>
                <w:color w:val="000000"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Teatro</w:t>
            </w:r>
          </w:p>
          <w:p w:rsidR="00553CEC" w:rsidRPr="00EF6021" w:rsidRDefault="00553CEC" w:rsidP="00B70F23">
            <w:pPr>
              <w:rPr>
                <w:color w:val="000000"/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Moda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>Cultura de Matriz Africana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Museus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  <w:p w:rsidR="00553CEC" w:rsidRPr="00EF6021" w:rsidRDefault="00A139A5" w:rsidP="00B70F23">
            <w:pPr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 xml:space="preserve"> Teatro</w:t>
            </w:r>
          </w:p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</w:tc>
      </w:tr>
      <w:tr w:rsidR="00553CEC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sz w:val="20"/>
                <w:szCs w:val="20"/>
              </w:rPr>
              <w:t>Culturas Populares e Tradicionais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EC" w:rsidRPr="00EF6021" w:rsidRDefault="00A139A5" w:rsidP="00B70F23">
            <w:pPr>
              <w:rPr>
                <w:b/>
                <w:bCs/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EF6021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EF6021">
              <w:rPr>
                <w:sz w:val="20"/>
                <w:szCs w:val="20"/>
              </w:rPr>
              <w:fldChar w:fldCharType="end"/>
            </w:r>
            <w:r w:rsidR="00553CEC" w:rsidRPr="00EF6021">
              <w:rPr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  <w:p w:rsidR="00553CEC" w:rsidRPr="00EF6021" w:rsidRDefault="00553CEC" w:rsidP="00B70F23">
            <w:pPr>
              <w:rPr>
                <w:sz w:val="20"/>
                <w:szCs w:val="20"/>
              </w:rPr>
            </w:pPr>
          </w:p>
        </w:tc>
      </w:tr>
    </w:tbl>
    <w:p w:rsidR="00553CEC" w:rsidRDefault="00553CEC" w:rsidP="00553CEC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A105E1" w:rsidTr="00B70F23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4C5DB9" w:rsidRPr="00997F6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97F6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4. NATUREZA DA PROPOSTA</w:t>
            </w:r>
          </w:p>
          <w:p w:rsidR="004C5DB9" w:rsidRPr="00997F6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7F69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4C5DB9" w:rsidRPr="00A105E1" w:rsidTr="00B70F23">
        <w:trPr>
          <w:trHeight w:val="357"/>
        </w:trPr>
        <w:tc>
          <w:tcPr>
            <w:tcW w:w="10348" w:type="dxa"/>
            <w:vAlign w:val="center"/>
          </w:tcPr>
          <w:p w:rsidR="004C5DB9" w:rsidRPr="00997F69" w:rsidRDefault="00A139A5" w:rsidP="00B70F23">
            <w:pPr>
              <w:jc w:val="center"/>
              <w:rPr>
                <w:sz w:val="20"/>
                <w:szCs w:val="20"/>
              </w:rPr>
            </w:pPr>
            <w:r w:rsidRPr="00997F69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1A74">
              <w:rPr>
                <w:b/>
                <w:bCs/>
                <w:sz w:val="20"/>
                <w:szCs w:val="20"/>
              </w:rPr>
            </w:r>
            <w:r w:rsidR="00491A74">
              <w:rPr>
                <w:b/>
                <w:bCs/>
                <w:sz w:val="20"/>
                <w:szCs w:val="20"/>
              </w:rPr>
              <w:fldChar w:fldCharType="separate"/>
            </w:r>
            <w:r w:rsidRPr="00997F69">
              <w:rPr>
                <w:b/>
                <w:bCs/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Criação / Produção      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Difusão / Circulação    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Formação      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>Memória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Manutenção 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Pesquisa</w:t>
            </w:r>
          </w:p>
          <w:p w:rsidR="004C5DB9" w:rsidRPr="00997F69" w:rsidRDefault="00A139A5" w:rsidP="00B70F23">
            <w:pPr>
              <w:jc w:val="center"/>
              <w:rPr>
                <w:b/>
                <w:bCs/>
                <w:sz w:val="20"/>
                <w:szCs w:val="20"/>
              </w:rPr>
            </w:pPr>
            <w:r w:rsidRPr="00997F69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Eventos/Festas/Festivais 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Temporada  </w:t>
            </w:r>
            <w:r w:rsidRPr="00997F69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997F69">
              <w:rPr>
                <w:sz w:val="20"/>
                <w:szCs w:val="20"/>
              </w:rPr>
              <w:instrText xml:space="preserve"> FORMCHECKBOX </w:instrText>
            </w:r>
            <w:r w:rsidR="00491A74">
              <w:rPr>
                <w:sz w:val="20"/>
                <w:szCs w:val="20"/>
              </w:rPr>
            </w:r>
            <w:r w:rsidR="00491A74">
              <w:rPr>
                <w:sz w:val="20"/>
                <w:szCs w:val="20"/>
              </w:rPr>
              <w:fldChar w:fldCharType="separate"/>
            </w:r>
            <w:r w:rsidRPr="00997F69">
              <w:rPr>
                <w:sz w:val="20"/>
                <w:szCs w:val="20"/>
              </w:rPr>
              <w:fldChar w:fldCharType="end"/>
            </w:r>
            <w:r w:rsidR="004C5DB9" w:rsidRPr="00997F69">
              <w:rPr>
                <w:sz w:val="20"/>
                <w:szCs w:val="20"/>
              </w:rPr>
              <w:t xml:space="preserve"> Outros</w:t>
            </w:r>
          </w:p>
        </w:tc>
      </w:tr>
      <w:tr w:rsidR="004C5DB9" w:rsidRPr="00A105E1" w:rsidTr="00B70F23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4C5DB9" w:rsidRPr="0072334F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4C5DB9" w:rsidRPr="00491062" w:rsidRDefault="004C5DB9" w:rsidP="00F6020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60205">
              <w:rPr>
                <w:rFonts w:ascii="Times New Roman" w:hAnsi="Times New Roman"/>
                <w:color w:val="FFFFFF"/>
                <w:spacing w:val="-8"/>
              </w:rPr>
              <w:t xml:space="preserve"> a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s </w:t>
            </w:r>
            <w:r w:rsidRPr="00BB445B">
              <w:rPr>
                <w:rFonts w:ascii="Times New Roman" w:hAnsi="Times New Roman"/>
                <w:color w:val="FFFFFF" w:themeColor="background1"/>
                <w:spacing w:val="-8"/>
              </w:rPr>
              <w:t>marcad</w:t>
            </w:r>
            <w:r w:rsidR="00B70F23" w:rsidRPr="00BB445B">
              <w:rPr>
                <w:rFonts w:ascii="Times New Roman" w:hAnsi="Times New Roman"/>
                <w:color w:val="FFFFFF" w:themeColor="background1"/>
                <w:spacing w:val="-8"/>
              </w:rPr>
              <w:t>a</w:t>
            </w:r>
            <w:r w:rsidRPr="00BB445B">
              <w:rPr>
                <w:rFonts w:ascii="Times New Roman" w:hAnsi="Times New Roman"/>
                <w:color w:val="FFFFFF" w:themeColor="background1"/>
                <w:spacing w:val="-8"/>
              </w:rPr>
              <w:t>s acima)</w:t>
            </w:r>
          </w:p>
        </w:tc>
      </w:tr>
      <w:tr w:rsidR="004C5DB9" w:rsidRPr="00A105E1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9" w:rsidRPr="00A105E1" w:rsidRDefault="004C5DB9" w:rsidP="00B70F2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194194" w:rsidRDefault="00194194" w:rsidP="009549D5">
      <w:pPr>
        <w:rPr>
          <w:b/>
          <w:bCs/>
          <w:sz w:val="20"/>
          <w:szCs w:val="20"/>
        </w:rPr>
      </w:pPr>
    </w:p>
    <w:p w:rsidR="00194194" w:rsidRDefault="00194194" w:rsidP="009549D5">
      <w:pPr>
        <w:rPr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C5DB9" w:rsidRPr="00A105E1" w:rsidTr="004C5DB9">
        <w:trPr>
          <w:trHeight w:val="512"/>
        </w:trPr>
        <w:tc>
          <w:tcPr>
            <w:tcW w:w="10456" w:type="dxa"/>
            <w:shd w:val="clear" w:color="auto" w:fill="31849B" w:themeFill="accent5" w:themeFillShade="BF"/>
            <w:vAlign w:val="center"/>
          </w:tcPr>
          <w:p w:rsidR="004C5DB9" w:rsidRPr="00F60205" w:rsidRDefault="004C5DB9" w:rsidP="00B7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Duração Total do Projeto</w:t>
            </w:r>
          </w:p>
          <w:p w:rsidR="004C5DB9" w:rsidRPr="00F60205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02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Preencher com a data do início do projeto e f</w:t>
            </w:r>
            <w:r w:rsidR="00F602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im do projeto.</w:t>
            </w:r>
          </w:p>
          <w:p w:rsidR="004C5DB9" w:rsidRPr="00A105E1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02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 data inicial da proposta deverá ser iniciada após o resultado final do projeto – CRONOGRAMA V</w:t>
            </w:r>
          </w:p>
        </w:tc>
      </w:tr>
      <w:tr w:rsidR="004C5DB9" w:rsidRPr="00A105E1" w:rsidTr="004C5DB9">
        <w:trPr>
          <w:trHeight w:val="1556"/>
        </w:trPr>
        <w:tc>
          <w:tcPr>
            <w:tcW w:w="10456" w:type="dxa"/>
            <w:shd w:val="clear" w:color="auto" w:fill="FFFFFF"/>
          </w:tcPr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91062">
              <w:rPr>
                <w:b w:val="0"/>
                <w:bCs w:val="0"/>
                <w:sz w:val="20"/>
                <w:szCs w:val="20"/>
              </w:rPr>
              <w:t>Início*: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491062">
              <w:rPr>
                <w:b w:val="0"/>
                <w:bCs w:val="0"/>
                <w:sz w:val="20"/>
                <w:szCs w:val="20"/>
              </w:rPr>
              <w:t>/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491062">
              <w:rPr>
                <w:b w:val="0"/>
                <w:bCs w:val="0"/>
                <w:sz w:val="20"/>
                <w:szCs w:val="20"/>
              </w:rPr>
              <w:t>/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491062">
              <w:rPr>
                <w:b w:val="0"/>
                <w:bCs w:val="0"/>
                <w:sz w:val="20"/>
                <w:szCs w:val="20"/>
              </w:rPr>
              <w:t xml:space="preserve">                                                Término: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491062">
              <w:rPr>
                <w:b w:val="0"/>
                <w:bCs w:val="0"/>
                <w:sz w:val="20"/>
                <w:szCs w:val="20"/>
              </w:rPr>
              <w:t>/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491062">
              <w:rPr>
                <w:b w:val="0"/>
                <w:bCs w:val="0"/>
                <w:sz w:val="20"/>
                <w:szCs w:val="20"/>
              </w:rPr>
              <w:t>/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 w:val="0"/>
                <w:bCs w:val="0"/>
                <w:sz w:val="20"/>
                <w:szCs w:val="20"/>
              </w:rPr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49106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A139A5" w:rsidRPr="0049106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:rsidR="004C5DB9" w:rsidRPr="00A105E1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F3C7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TIFICATIVA</w:t>
            </w: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p w:rsidR="004C5DB9" w:rsidRDefault="004C5DB9" w:rsidP="004C5DB9">
      <w:pPr>
        <w:rPr>
          <w:b/>
          <w:bCs/>
          <w:color w:val="FF0000"/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A105E1" w:rsidTr="00B70F23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6. </w:t>
            </w: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Objetivos</w:t>
            </w: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Os objetivos devem ser formulados com o intuito de especificar aquilo que se quer atingir a partir da realização do projeto de seus produtos finais, bem como os benefícios da ação cultural, se possível, a curto, médio e a longo prazo. É fundamental que os </w:t>
            </w:r>
            <w:r w:rsidR="0016402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objetivos do pr</w:t>
            </w: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ojeto possam ser medidos quantitativamente e/ou qualitativamente.</w:t>
            </w: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Objetivo Geral</w:t>
            </w: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Descrever de forma clara e precisa a ideia central da proposta e seu produto final: PARA QUE realizar</w:t>
            </w:r>
            <w:r w:rsidR="0016402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 projeto?</w:t>
            </w: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Objetivo Específico</w:t>
            </w:r>
          </w:p>
          <w:p w:rsidR="004C5DB9" w:rsidRPr="00444D4D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Elen</w:t>
            </w:r>
            <w:r w:rsidR="0016402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car as diversas ações</w:t>
            </w:r>
            <w:r w:rsidR="00194194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que o</w:t>
            </w:r>
            <w:r w:rsidR="0016402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cor</w:t>
            </w: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rem</w:t>
            </w:r>
            <w:r w:rsidR="00B70F23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para a efetivação do objetivo geral. O objetivo específico é descrito de forma mais detalhada do que o objetivo geral. Quais os produtos e resultados do projeto?</w:t>
            </w:r>
          </w:p>
          <w:p w:rsidR="004C5DB9" w:rsidRPr="00A105E1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C5DB9" w:rsidRPr="00A105E1" w:rsidTr="00B70F23">
        <w:trPr>
          <w:trHeight w:val="1064"/>
        </w:trPr>
        <w:tc>
          <w:tcPr>
            <w:tcW w:w="10348" w:type="dxa"/>
            <w:shd w:val="clear" w:color="auto" w:fill="FFFFFF"/>
          </w:tcPr>
          <w:p w:rsidR="004C5DB9" w:rsidRPr="00A105E1" w:rsidRDefault="004C5DB9" w:rsidP="00B70F23">
            <w:pPr>
              <w:rPr>
                <w:b/>
                <w:sz w:val="20"/>
                <w:szCs w:val="20"/>
              </w:rPr>
            </w:pPr>
          </w:p>
        </w:tc>
      </w:tr>
    </w:tbl>
    <w:p w:rsidR="004C5DB9" w:rsidRPr="00B06741" w:rsidRDefault="004C5DB9" w:rsidP="004C5DB9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A105E1" w:rsidTr="00B70F23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4C5DB9" w:rsidRPr="00A95362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7. </w:t>
            </w:r>
            <w:r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Justificativa</w:t>
            </w:r>
          </w:p>
          <w:p w:rsidR="004C5DB9" w:rsidRPr="00A105E1" w:rsidRDefault="004C5DB9" w:rsidP="00194194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Inserir a justificativa do projeto, destacando os </w:t>
            </w:r>
            <w:r w:rsidR="00B70F23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motivos para sua realização </w:t>
            </w:r>
            <w:r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bem como a necessidade do uso do Fundo de Arte e Cultura do Estado de Goiás para a realização do projeto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4C5DB9" w:rsidRPr="00A105E1" w:rsidTr="00B70F23">
        <w:trPr>
          <w:trHeight w:val="679"/>
        </w:trPr>
        <w:tc>
          <w:tcPr>
            <w:tcW w:w="10348" w:type="dxa"/>
            <w:shd w:val="clear" w:color="auto" w:fill="FFFFFF"/>
          </w:tcPr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  <w:p w:rsidR="004C5DB9" w:rsidRPr="00A105E1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F3C7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TIFICATIVA</w:t>
            </w:r>
          </w:p>
        </w:tc>
      </w:tr>
    </w:tbl>
    <w:p w:rsidR="004C5DB9" w:rsidRDefault="004C5DB9" w:rsidP="009549D5">
      <w:pPr>
        <w:rPr>
          <w:b/>
          <w:bCs/>
          <w:color w:val="FF000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C5DB9" w:rsidRPr="00820A9F" w:rsidTr="00B70F23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4C5DB9" w:rsidRPr="00A95362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8. </w:t>
            </w:r>
            <w:r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ACESSIBILIDADE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E DEMOCRATIZAÇÃO</w:t>
            </w:r>
          </w:p>
          <w:p w:rsidR="004C5DB9" w:rsidRPr="00A95362" w:rsidRDefault="00B70F23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Neste campo, </w:t>
            </w:r>
            <w:r w:rsidR="004C5DB9"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 proponente deve informar quais ações serão adotadas (ou que o local já possui), no sentido de proporcionar condições de</w:t>
            </w:r>
            <w:r w:rsidR="004C5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participação - </w:t>
            </w:r>
            <w:r w:rsidR="004C5DB9"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acessibilidade a pessoas idosas, nos termos do Art. 23 da Lei nº 10.741/2003, e pessoas com deficiência, conforme Lei nº 13.146/2015. </w:t>
            </w:r>
          </w:p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A95362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Os projetos culturais com financiamento estadual deverão facilitar o livre acesso da pessoa com deficiência e pessoas idosas de modo a possibilitar o pleno exercício de seus direitos culturais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</w:t>
            </w:r>
          </w:p>
          <w:p w:rsidR="004C5DB9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C5DB9" w:rsidRPr="00821DDC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821DDC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Democratização: </w:t>
            </w:r>
          </w:p>
          <w:p w:rsidR="004C5DB9" w:rsidRPr="00820A9F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A</w:t>
            </w:r>
            <w:r w:rsidRPr="00821DDC"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ções e/ou atividades que visam</w:t>
            </w:r>
            <w:r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 xml:space="preserve"> informar,</w:t>
            </w:r>
            <w:r w:rsidRPr="00821DDC"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 xml:space="preserve"> facilitar ou incluir o público que fica distante dos eventos culturais, como: estudantes de escolas públicas, terceira idade, </w:t>
            </w:r>
            <w:r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pessoas com deficiência</w:t>
            </w:r>
            <w:r w:rsidRPr="00821DDC"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, moradores da área rural ou distan</w:t>
            </w:r>
            <w:r w:rsidR="00F60205"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t</w:t>
            </w:r>
            <w:r w:rsidRPr="00821DDC"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es dos centos urbanos</w:t>
            </w:r>
            <w:r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t>, periferia e estratégia de fidelização do público.</w:t>
            </w:r>
          </w:p>
        </w:tc>
      </w:tr>
      <w:tr w:rsidR="004C5DB9" w:rsidRPr="00A105E1" w:rsidTr="00B70F23">
        <w:trPr>
          <w:trHeight w:val="601"/>
        </w:trPr>
        <w:tc>
          <w:tcPr>
            <w:tcW w:w="10490" w:type="dxa"/>
          </w:tcPr>
          <w:p w:rsidR="004C5DB9" w:rsidRPr="00A135BE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5DB9" w:rsidRPr="00A105E1" w:rsidRDefault="004C5DB9" w:rsidP="00B70F23">
            <w:pPr>
              <w:rPr>
                <w:b/>
                <w:sz w:val="20"/>
                <w:szCs w:val="20"/>
              </w:rPr>
            </w:pPr>
          </w:p>
        </w:tc>
      </w:tr>
    </w:tbl>
    <w:p w:rsidR="004C5DB9" w:rsidRDefault="004C5DB9" w:rsidP="009549D5">
      <w:pPr>
        <w:rPr>
          <w:b/>
          <w:bCs/>
          <w:color w:val="FF0000"/>
          <w:sz w:val="16"/>
          <w:szCs w:val="16"/>
        </w:rPr>
      </w:pPr>
    </w:p>
    <w:p w:rsidR="004C5DB9" w:rsidRDefault="004C5DB9" w:rsidP="009549D5">
      <w:pPr>
        <w:rPr>
          <w:b/>
          <w:bCs/>
          <w:color w:val="FF0000"/>
          <w:sz w:val="16"/>
          <w:szCs w:val="16"/>
        </w:rPr>
      </w:pPr>
    </w:p>
    <w:p w:rsidR="004C5DB9" w:rsidRDefault="004C5DB9" w:rsidP="009549D5">
      <w:pPr>
        <w:rPr>
          <w:b/>
          <w:bCs/>
          <w:color w:val="FF000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C5DB9" w:rsidRPr="00820A9F" w:rsidTr="00B70F23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4C5DB9" w:rsidRPr="00097A55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  <w:lastRenderedPageBreak/>
              <w:t>9. Desdobramento e Gerenciamento da proposta</w:t>
            </w:r>
          </w:p>
        </w:tc>
      </w:tr>
      <w:tr w:rsidR="004C5DB9" w:rsidRPr="00404800" w:rsidTr="00B70F23">
        <w:trPr>
          <w:trHeight w:val="601"/>
        </w:trPr>
        <w:tc>
          <w:tcPr>
            <w:tcW w:w="10490" w:type="dxa"/>
          </w:tcPr>
          <w:p w:rsidR="004C5DB9" w:rsidRPr="00FA1C32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DB9" w:rsidRPr="00097A55" w:rsidRDefault="004C5DB9" w:rsidP="00B70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sz w:val="20"/>
                <w:szCs w:val="20"/>
              </w:rPr>
              <w:t>PLANO DE GERENCIAMENTO DA PROPOSTA CULTURAL</w:t>
            </w:r>
          </w:p>
          <w:p w:rsidR="004C5DB9" w:rsidRPr="00194194" w:rsidRDefault="004C5DB9" w:rsidP="00B7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sz w:val="20"/>
                <w:szCs w:val="20"/>
              </w:rPr>
              <w:t xml:space="preserve">Descrever os desdobramentos e </w:t>
            </w:r>
            <w:r w:rsidRPr="00194194">
              <w:rPr>
                <w:rFonts w:ascii="Times New Roman" w:hAnsi="Times New Roman" w:cs="Times New Roman"/>
                <w:sz w:val="20"/>
                <w:szCs w:val="20"/>
              </w:rPr>
              <w:t xml:space="preserve">gerenciamento da sua </w:t>
            </w:r>
            <w:proofErr w:type="gramStart"/>
            <w:r w:rsidRPr="00194194">
              <w:rPr>
                <w:rFonts w:ascii="Times New Roman" w:hAnsi="Times New Roman" w:cs="Times New Roman"/>
                <w:sz w:val="20"/>
                <w:szCs w:val="20"/>
              </w:rPr>
              <w:t>proposta</w:t>
            </w:r>
            <w:r w:rsidR="0075419A" w:rsidRPr="00194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194">
              <w:rPr>
                <w:rFonts w:ascii="Times New Roman" w:hAnsi="Times New Roman" w:cs="Times New Roman"/>
                <w:sz w:val="20"/>
                <w:szCs w:val="20"/>
              </w:rPr>
              <w:t xml:space="preserve">  os</w:t>
            </w:r>
            <w:proofErr w:type="gramEnd"/>
            <w:r w:rsidRPr="00194194">
              <w:rPr>
                <w:rFonts w:ascii="Times New Roman" w:hAnsi="Times New Roman" w:cs="Times New Roman"/>
                <w:sz w:val="20"/>
                <w:szCs w:val="20"/>
              </w:rPr>
              <w:t xml:space="preserve"> possíveis ganhos da área cultural e dos envolvidos </w:t>
            </w:r>
          </w:p>
          <w:p w:rsidR="004C5DB9" w:rsidRPr="0075419A" w:rsidRDefault="004C5DB9" w:rsidP="00B70F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94194">
              <w:rPr>
                <w:rFonts w:ascii="Times New Roman" w:hAnsi="Times New Roman" w:cs="Times New Roman"/>
                <w:sz w:val="20"/>
                <w:szCs w:val="20"/>
              </w:rPr>
              <w:t>no projeto. Prever parcerias</w:t>
            </w:r>
            <w:r w:rsidR="0075419A" w:rsidRPr="00194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194">
              <w:rPr>
                <w:rFonts w:ascii="Times New Roman" w:hAnsi="Times New Roman" w:cs="Times New Roman"/>
                <w:sz w:val="20"/>
                <w:szCs w:val="20"/>
              </w:rPr>
              <w:t xml:space="preserve"> contrapartida</w:t>
            </w:r>
            <w:r w:rsidR="0019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19A" w:rsidRPr="00194194">
              <w:rPr>
                <w:rFonts w:ascii="Times New Roman" w:hAnsi="Times New Roman" w:cs="Times New Roman"/>
                <w:sz w:val="20"/>
                <w:szCs w:val="20"/>
              </w:rPr>
              <w:t xml:space="preserve">e o </w:t>
            </w:r>
            <w:r w:rsidRPr="00194194">
              <w:rPr>
                <w:rFonts w:ascii="Times New Roman" w:hAnsi="Times New Roman" w:cs="Times New Roman"/>
                <w:sz w:val="20"/>
                <w:szCs w:val="20"/>
              </w:rPr>
              <w:t>bom uso do recurso</w:t>
            </w:r>
            <w:r w:rsidR="0075419A" w:rsidRPr="001941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4C5DB9" w:rsidRDefault="004C5DB9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097A55" w:rsidRDefault="009549D5" w:rsidP="009549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097A5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97A55"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  <w:t xml:space="preserve"> (Quantificar as ações, atividades ou produtos propostos, além de indicar informações sobre data e local de realização e público estimado)</w:t>
            </w:r>
            <w:r w:rsidRPr="00097A5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80674" w:rsidRPr="001F1BB3" w:rsidTr="00774A91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97A55" w:rsidRDefault="00E80674" w:rsidP="00E8067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97A55" w:rsidRDefault="00E80674" w:rsidP="009549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097A55" w:rsidRDefault="00E80674" w:rsidP="009549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97A55" w:rsidRDefault="00E80674" w:rsidP="009549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7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4C5DB9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</w:t>
      </w:r>
      <w:r w:rsidR="007F680F" w:rsidRPr="00194194">
        <w:rPr>
          <w:b/>
          <w:bCs/>
          <w:sz w:val="16"/>
          <w:szCs w:val="16"/>
        </w:rPr>
        <w:t>item 9</w:t>
      </w:r>
      <w:r w:rsidR="004C5DB9" w:rsidRPr="00194194">
        <w:rPr>
          <w:b/>
          <w:bCs/>
          <w:sz w:val="16"/>
          <w:szCs w:val="16"/>
        </w:rPr>
        <w:t>:</w:t>
      </w:r>
      <w:r w:rsidR="004C5DB9">
        <w:rPr>
          <w:b/>
          <w:bCs/>
          <w:sz w:val="16"/>
          <w:szCs w:val="16"/>
        </w:rPr>
        <w:t xml:space="preserve"> </w:t>
      </w: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774A91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774A91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74A91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774A91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Oficina de gestão 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Museu Zoroastro 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30</w:t>
            </w:r>
          </w:p>
        </w:tc>
      </w:tr>
      <w:tr w:rsidR="00CA598A" w:rsidRPr="000B2607" w:rsidTr="00774A9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3A5788">
          <w:headerReference w:type="default" r:id="rId8"/>
          <w:footerReference w:type="default" r:id="rId9"/>
          <w:pgSz w:w="11906" w:h="16838"/>
          <w:pgMar w:top="565" w:right="1106" w:bottom="1418" w:left="902" w:header="360" w:footer="118" w:gutter="0"/>
          <w:cols w:space="708"/>
          <w:docGrid w:linePitch="360"/>
        </w:sect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199"/>
        <w:gridCol w:w="1080"/>
        <w:gridCol w:w="1080"/>
        <w:gridCol w:w="900"/>
        <w:gridCol w:w="1128"/>
        <w:gridCol w:w="132"/>
        <w:gridCol w:w="1080"/>
        <w:gridCol w:w="347"/>
        <w:gridCol w:w="665"/>
        <w:gridCol w:w="895"/>
      </w:tblGrid>
      <w:tr w:rsidR="009549D5" w:rsidRPr="00491062" w:rsidTr="00293F29">
        <w:trPr>
          <w:trHeight w:val="77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293F29">
        <w:trPr>
          <w:trHeight w:val="308"/>
          <w:jc w:val="center"/>
        </w:trPr>
        <w:tc>
          <w:tcPr>
            <w:tcW w:w="7176" w:type="dxa"/>
            <w:gridSpan w:val="6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5A5983">
        <w:trPr>
          <w:trHeight w:val="565"/>
          <w:jc w:val="center"/>
        </w:trPr>
        <w:tc>
          <w:tcPr>
            <w:tcW w:w="10294" w:type="dxa"/>
            <w:gridSpan w:val="11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9549D5">
        <w:trPr>
          <w:trHeight w:val="866"/>
          <w:jc w:val="center"/>
        </w:trPr>
        <w:tc>
          <w:tcPr>
            <w:tcW w:w="10294" w:type="dxa"/>
            <w:gridSpan w:val="11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/>
                <w:bCs/>
                <w:sz w:val="20"/>
                <w:szCs w:val="20"/>
              </w:rPr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/>
                <w:bCs/>
                <w:sz w:val="20"/>
                <w:szCs w:val="20"/>
              </w:rPr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/>
                <w:bCs/>
                <w:sz w:val="20"/>
                <w:szCs w:val="20"/>
              </w:rPr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/>
                <w:bCs/>
                <w:sz w:val="20"/>
                <w:szCs w:val="20"/>
              </w:rPr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139A5" w:rsidRPr="00491062">
              <w:rPr>
                <w:b/>
                <w:bCs/>
                <w:sz w:val="20"/>
                <w:szCs w:val="20"/>
              </w:rPr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A139A5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293F29">
        <w:trPr>
          <w:trHeight w:val="785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9549D5">
        <w:trPr>
          <w:trHeight w:val="2280"/>
          <w:jc w:val="center"/>
        </w:trPr>
        <w:tc>
          <w:tcPr>
            <w:tcW w:w="10294" w:type="dxa"/>
            <w:gridSpan w:val="11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</w:t>
            </w:r>
            <w:r w:rsidR="00931FE9" w:rsidRPr="00194194">
              <w:rPr>
                <w:color w:val="FFFFFF" w:themeColor="background1"/>
                <w:sz w:val="20"/>
                <w:szCs w:val="20"/>
              </w:rPr>
              <w:t xml:space="preserve">estimar </w:t>
            </w:r>
            <w:r w:rsidR="003F0017" w:rsidRPr="00194194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 w:rsidRPr="00194194">
              <w:rPr>
                <w:color w:val="FFFFFF" w:themeColor="background1"/>
                <w:sz w:val="20"/>
                <w:szCs w:val="20"/>
              </w:rPr>
              <w:t>, a</w:t>
            </w:r>
            <w:r w:rsidR="00B06552" w:rsidRPr="0019419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31FE9" w:rsidRPr="00194194">
              <w:rPr>
                <w:color w:val="FFFFFF" w:themeColor="background1"/>
                <w:sz w:val="20"/>
                <w:szCs w:val="20"/>
              </w:rPr>
              <w:t>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DE0EB0">
        <w:trPr>
          <w:cantSplit/>
          <w:trHeight w:val="315"/>
          <w:jc w:val="center"/>
        </w:trPr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Produto</w:t>
            </w:r>
            <w:r w:rsidRPr="003B4C20">
              <w:rPr>
                <w:strike/>
                <w:color w:val="000000"/>
                <w:sz w:val="20"/>
                <w:szCs w:val="20"/>
                <w:highlight w:val="yellow"/>
              </w:rPr>
              <w:t>.</w:t>
            </w:r>
            <w:r w:rsidRPr="003B4C20">
              <w:rPr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5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 xml:space="preserve">Valor </w:t>
            </w:r>
            <w:r w:rsidRPr="00194194">
              <w:rPr>
                <w:b/>
                <w:color w:val="FFFFFF" w:themeColor="background1"/>
                <w:sz w:val="20"/>
                <w:szCs w:val="20"/>
              </w:rPr>
              <w:t>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DE0EB0">
        <w:trPr>
          <w:cantSplit/>
          <w:trHeight w:val="283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450FC9">
        <w:trPr>
          <w:cantSplit/>
          <w:trHeight w:val="297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Default="00931FE9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450FC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774A91">
        <w:trPr>
          <w:trHeight w:val="301"/>
          <w:jc w:val="center"/>
        </w:trPr>
        <w:tc>
          <w:tcPr>
            <w:tcW w:w="5147" w:type="dxa"/>
            <w:gridSpan w:val="4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7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</w:tr>
    </w:tbl>
    <w:p w:rsidR="009549D5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614"/>
      </w:tblGrid>
      <w:tr w:rsidR="009549D5" w:rsidRPr="00491062" w:rsidTr="00293F29">
        <w:trPr>
          <w:trHeight w:val="525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 w:rsidRPr="00491062">
              <w:rPr>
                <w:color w:val="FFFFFF"/>
                <w:szCs w:val="20"/>
              </w:rPr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5A5983">
        <w:trPr>
          <w:cantSplit/>
          <w:trHeight w:val="366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BB2D89">
        <w:trPr>
          <w:cantSplit/>
          <w:trHeight w:val="43"/>
        </w:trPr>
        <w:tc>
          <w:tcPr>
            <w:tcW w:w="10294" w:type="dxa"/>
            <w:gridSpan w:val="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BB2D89">
        <w:trPr>
          <w:cantSplit/>
          <w:trHeight w:val="43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 xml:space="preserve">(Descrever as peças de divulgação da ação ou do produto cultural, de forma a prever a inserção das logomarcas do Governo </w:t>
            </w:r>
            <w:r w:rsidRPr="005A5983">
              <w:rPr>
                <w:color w:val="FFFFFF" w:themeColor="background1"/>
                <w:sz w:val="20"/>
                <w:szCs w:val="20"/>
              </w:rPr>
              <w:lastRenderedPageBreak/>
              <w:t xml:space="preserve">de Goiás e </w:t>
            </w:r>
            <w:r w:rsidRPr="00194194">
              <w:rPr>
                <w:color w:val="FFFFFF" w:themeColor="background1"/>
                <w:sz w:val="20"/>
                <w:szCs w:val="20"/>
              </w:rPr>
              <w:t xml:space="preserve">da </w:t>
            </w:r>
            <w:r w:rsidR="003B4C20" w:rsidRPr="00194194">
              <w:rPr>
                <w:color w:val="FFFFFF" w:themeColor="background1"/>
                <w:sz w:val="20"/>
                <w:szCs w:val="20"/>
              </w:rPr>
              <w:t>SEDUCE</w:t>
            </w:r>
            <w:r w:rsidRPr="00194194">
              <w:rPr>
                <w:color w:val="FFFFFF" w:themeColor="background1"/>
                <w:sz w:val="20"/>
                <w:szCs w:val="20"/>
              </w:rPr>
              <w:t>, além da</w:t>
            </w:r>
            <w:r w:rsidRPr="005A5983">
              <w:rPr>
                <w:color w:val="FFFFFF" w:themeColor="background1"/>
                <w:sz w:val="20"/>
                <w:szCs w:val="20"/>
              </w:rPr>
              <w:t xml:space="preserve">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lastRenderedPageBreak/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774A91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lastRenderedPageBreak/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Pr="00241C8A" w:rsidRDefault="000A3D7C" w:rsidP="000A3D7C">
            <w:pPr>
              <w:rPr>
                <w:b/>
                <w:color w:val="FF0000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</w:t>
            </w:r>
            <w:r w:rsidR="00241C8A" w:rsidRPr="00194194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241C8A" w:rsidRDefault="00870D4C" w:rsidP="00870D4C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t>16. Geração de Renda (indicar os profissionais que ocuparão posto de trabalho em virtude da realização do projet</w:t>
            </w:r>
            <w:r w:rsidRPr="00194194">
              <w:rPr>
                <w:b/>
                <w:i/>
                <w:sz w:val="16"/>
                <w:szCs w:val="16"/>
              </w:rPr>
              <w:t>o</w:t>
            </w:r>
            <w:r w:rsidR="00241C8A" w:rsidRPr="00194194">
              <w:rPr>
                <w:b/>
                <w:i/>
                <w:sz w:val="16"/>
                <w:szCs w:val="16"/>
              </w:rPr>
              <w:t>)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lastRenderedPageBreak/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70D4C" w:rsidRDefault="00870D4C"/>
    <w:p w:rsidR="00D84B38" w:rsidRDefault="00D84B38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9549D5" w:rsidRPr="00491062" w:rsidTr="00293F29">
        <w:trPr>
          <w:trHeight w:val="1099"/>
        </w:trPr>
        <w:tc>
          <w:tcPr>
            <w:tcW w:w="10294" w:type="dxa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 xml:space="preserve">anilha Orçamentária </w:t>
      </w:r>
      <w:r w:rsidR="0019419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94194">
        <w:rPr>
          <w:rFonts w:ascii="Arial" w:hAnsi="Arial" w:cs="Arial"/>
          <w:b/>
          <w:bCs/>
          <w:sz w:val="28"/>
          <w:szCs w:val="28"/>
        </w:rPr>
        <w:t>Edital</w:t>
      </w:r>
      <w:r w:rsidR="00194194" w:rsidRPr="00194194">
        <w:rPr>
          <w:rFonts w:ascii="Arial" w:hAnsi="Arial" w:cs="Arial"/>
          <w:b/>
          <w:bCs/>
          <w:sz w:val="28"/>
          <w:szCs w:val="28"/>
        </w:rPr>
        <w:t>/</w:t>
      </w:r>
      <w:r w:rsidR="00241C8A" w:rsidRPr="00194194">
        <w:rPr>
          <w:rFonts w:ascii="Arial" w:hAnsi="Arial" w:cs="Arial"/>
          <w:b/>
          <w:bCs/>
          <w:sz w:val="28"/>
          <w:szCs w:val="28"/>
        </w:rPr>
        <w:t xml:space="preserve"> 2017</w:t>
      </w:r>
      <w:r w:rsidRPr="00194194">
        <w:rPr>
          <w:rFonts w:ascii="Arial" w:hAnsi="Arial" w:cs="Arial"/>
          <w:b/>
          <w:bCs/>
          <w:sz w:val="28"/>
          <w:szCs w:val="28"/>
        </w:rPr>
        <w:t xml:space="preserve"> -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6"/>
        <w:gridCol w:w="54"/>
        <w:gridCol w:w="513"/>
        <w:gridCol w:w="781"/>
        <w:gridCol w:w="2441"/>
        <w:gridCol w:w="819"/>
        <w:gridCol w:w="70"/>
        <w:gridCol w:w="851"/>
        <w:gridCol w:w="992"/>
        <w:gridCol w:w="781"/>
        <w:gridCol w:w="637"/>
        <w:gridCol w:w="1842"/>
      </w:tblGrid>
      <w:tr w:rsidR="009549D5" w:rsidRPr="00B40EBE" w:rsidTr="0025432D">
        <w:trPr>
          <w:gridBefore w:val="2"/>
          <w:wBefore w:w="1062" w:type="dxa"/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</w:t>
            </w:r>
            <w:r w:rsidR="00241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especificar materia</w:t>
            </w:r>
            <w:r w:rsidR="00241C8A">
              <w:rPr>
                <w:rFonts w:ascii="Arial" w:hAnsi="Arial" w:cs="Arial"/>
                <w:sz w:val="20"/>
                <w:szCs w:val="20"/>
              </w:rPr>
              <w:t>is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</w:t>
            </w:r>
            <w:r w:rsidRPr="00194194">
              <w:rPr>
                <w:rFonts w:ascii="Arial" w:hAnsi="Arial" w:cs="Arial"/>
                <w:sz w:val="20"/>
                <w:szCs w:val="20"/>
              </w:rPr>
              <w:t>2</w:t>
            </w:r>
            <w:r w:rsidR="00241C8A" w:rsidRPr="00194194">
              <w:rPr>
                <w:rFonts w:ascii="Arial" w:hAnsi="Arial" w:cs="Arial"/>
                <w:sz w:val="20"/>
                <w:szCs w:val="20"/>
              </w:rPr>
              <w:t>.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000 cada por mês = R$ 12.000,00 </w:t>
            </w:r>
          </w:p>
        </w:tc>
      </w:tr>
      <w:tr w:rsidR="009549D5" w:rsidRPr="00B40EBE" w:rsidTr="0025432D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32D" w:rsidRDefault="0025432D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432D" w:rsidRDefault="0025432D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25432D">
        <w:trPr>
          <w:gridBefore w:val="2"/>
          <w:wBefore w:w="1062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25432D">
        <w:trPr>
          <w:gridBefore w:val="2"/>
          <w:wBefore w:w="1062" w:type="dxa"/>
          <w:trHeight w:val="3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25432D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CF" w:rsidRPr="001F1BB3" w:rsidTr="0025432D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25432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25432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25432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25432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25432D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25432D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25432D" w:rsidRDefault="009B3940" w:rsidP="0025432D">
      <w:pPr>
        <w:tabs>
          <w:tab w:val="left" w:pos="3180"/>
        </w:tabs>
      </w:pPr>
    </w:p>
    <w:sectPr w:rsidR="009B3940" w:rsidRPr="0025432D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74" w:rsidRDefault="00491A74" w:rsidP="009549D5">
      <w:pPr>
        <w:spacing w:after="0" w:line="240" w:lineRule="auto"/>
      </w:pPr>
      <w:r>
        <w:separator/>
      </w:r>
    </w:p>
  </w:endnote>
  <w:endnote w:type="continuationSeparator" w:id="0">
    <w:p w:rsidR="00491A74" w:rsidRDefault="00491A74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23" w:rsidRPr="00FC6E6F" w:rsidRDefault="00B70F23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B70F23" w:rsidRPr="00FC6E6F" w:rsidRDefault="00B70F23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B70F23" w:rsidRPr="00FC6E6F" w:rsidRDefault="00B70F23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B70F23" w:rsidRPr="00FC6E6F" w:rsidRDefault="00B70F23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B70F23" w:rsidRDefault="00491A74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EndPr/>
          <w:sdtContent>
            <w:r w:rsidR="00B70F23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B70F23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B095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B70F23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B70F23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B095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="00A139A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B70F23" w:rsidRDefault="00B70F23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B70F23" w:rsidRPr="00FC6E6F" w:rsidRDefault="00B70F23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74" w:rsidRDefault="00491A74" w:rsidP="009549D5">
      <w:pPr>
        <w:spacing w:after="0" w:line="240" w:lineRule="auto"/>
      </w:pPr>
      <w:r>
        <w:separator/>
      </w:r>
    </w:p>
  </w:footnote>
  <w:footnote w:type="continuationSeparator" w:id="0">
    <w:p w:rsidR="00491A74" w:rsidRDefault="00491A74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23" w:rsidRDefault="00B70F23" w:rsidP="002E4D18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522"/>
    <w:rsid w:val="0000201B"/>
    <w:rsid w:val="00002937"/>
    <w:rsid w:val="00017458"/>
    <w:rsid w:val="000260CB"/>
    <w:rsid w:val="00026F7C"/>
    <w:rsid w:val="00031F98"/>
    <w:rsid w:val="000623F3"/>
    <w:rsid w:val="00071683"/>
    <w:rsid w:val="0007179C"/>
    <w:rsid w:val="00076443"/>
    <w:rsid w:val="00082D44"/>
    <w:rsid w:val="00084EAB"/>
    <w:rsid w:val="00097A55"/>
    <w:rsid w:val="000A3D7C"/>
    <w:rsid w:val="000B61D8"/>
    <w:rsid w:val="000C6600"/>
    <w:rsid w:val="000E4E42"/>
    <w:rsid w:val="000F418C"/>
    <w:rsid w:val="000F4498"/>
    <w:rsid w:val="00111586"/>
    <w:rsid w:val="00125E9C"/>
    <w:rsid w:val="00131F67"/>
    <w:rsid w:val="0014767C"/>
    <w:rsid w:val="00156F17"/>
    <w:rsid w:val="00164022"/>
    <w:rsid w:val="00184F66"/>
    <w:rsid w:val="00186732"/>
    <w:rsid w:val="001935B1"/>
    <w:rsid w:val="00194194"/>
    <w:rsid w:val="001A0E59"/>
    <w:rsid w:val="001A1ACA"/>
    <w:rsid w:val="001A6BD8"/>
    <w:rsid w:val="001B0EE7"/>
    <w:rsid w:val="001B13EC"/>
    <w:rsid w:val="001D7A1F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1C8A"/>
    <w:rsid w:val="00244B6A"/>
    <w:rsid w:val="0025432D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0228"/>
    <w:rsid w:val="00305195"/>
    <w:rsid w:val="00317E99"/>
    <w:rsid w:val="00326F78"/>
    <w:rsid w:val="003346CF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4C20"/>
    <w:rsid w:val="003B73C0"/>
    <w:rsid w:val="003C1FED"/>
    <w:rsid w:val="003C290A"/>
    <w:rsid w:val="003D3285"/>
    <w:rsid w:val="003F0017"/>
    <w:rsid w:val="004005A6"/>
    <w:rsid w:val="00401E80"/>
    <w:rsid w:val="00404479"/>
    <w:rsid w:val="0040517D"/>
    <w:rsid w:val="004363DF"/>
    <w:rsid w:val="00450FC9"/>
    <w:rsid w:val="00462019"/>
    <w:rsid w:val="00481455"/>
    <w:rsid w:val="00483F0C"/>
    <w:rsid w:val="00491A74"/>
    <w:rsid w:val="004926FE"/>
    <w:rsid w:val="00495BD5"/>
    <w:rsid w:val="004A0144"/>
    <w:rsid w:val="004A269C"/>
    <w:rsid w:val="004A309D"/>
    <w:rsid w:val="004A3F63"/>
    <w:rsid w:val="004C5DB9"/>
    <w:rsid w:val="004E26ED"/>
    <w:rsid w:val="004F4980"/>
    <w:rsid w:val="004F7389"/>
    <w:rsid w:val="00501268"/>
    <w:rsid w:val="005104E4"/>
    <w:rsid w:val="00520745"/>
    <w:rsid w:val="0052244C"/>
    <w:rsid w:val="005327C9"/>
    <w:rsid w:val="00534BE8"/>
    <w:rsid w:val="00540BF9"/>
    <w:rsid w:val="00542D38"/>
    <w:rsid w:val="005506CD"/>
    <w:rsid w:val="00553CEC"/>
    <w:rsid w:val="00571BE5"/>
    <w:rsid w:val="005731EA"/>
    <w:rsid w:val="00577549"/>
    <w:rsid w:val="00582F59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560E"/>
    <w:rsid w:val="00655CB3"/>
    <w:rsid w:val="00664F09"/>
    <w:rsid w:val="0068380F"/>
    <w:rsid w:val="00685591"/>
    <w:rsid w:val="00690E34"/>
    <w:rsid w:val="006A24A5"/>
    <w:rsid w:val="006A5B8B"/>
    <w:rsid w:val="006B0950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5419A"/>
    <w:rsid w:val="00774A91"/>
    <w:rsid w:val="00797AFD"/>
    <w:rsid w:val="007A17DE"/>
    <w:rsid w:val="007A7703"/>
    <w:rsid w:val="007C24EC"/>
    <w:rsid w:val="007C32FC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A2F01"/>
    <w:rsid w:val="008B463C"/>
    <w:rsid w:val="008B4DD4"/>
    <w:rsid w:val="008D26FA"/>
    <w:rsid w:val="008D4AEF"/>
    <w:rsid w:val="008D59CF"/>
    <w:rsid w:val="008D6467"/>
    <w:rsid w:val="008E056F"/>
    <w:rsid w:val="00902DFE"/>
    <w:rsid w:val="00917430"/>
    <w:rsid w:val="00931FE9"/>
    <w:rsid w:val="00936203"/>
    <w:rsid w:val="0094350B"/>
    <w:rsid w:val="00944DE9"/>
    <w:rsid w:val="00954060"/>
    <w:rsid w:val="009549D5"/>
    <w:rsid w:val="00960CB1"/>
    <w:rsid w:val="0097056A"/>
    <w:rsid w:val="00984CB9"/>
    <w:rsid w:val="00993E51"/>
    <w:rsid w:val="009957ED"/>
    <w:rsid w:val="00997275"/>
    <w:rsid w:val="009A62B1"/>
    <w:rsid w:val="009B2D0C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A01C41"/>
    <w:rsid w:val="00A02FFC"/>
    <w:rsid w:val="00A139A5"/>
    <w:rsid w:val="00A174BF"/>
    <w:rsid w:val="00A23008"/>
    <w:rsid w:val="00A4483C"/>
    <w:rsid w:val="00A550D7"/>
    <w:rsid w:val="00A565E1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552"/>
    <w:rsid w:val="00B06741"/>
    <w:rsid w:val="00B62D46"/>
    <w:rsid w:val="00B70F23"/>
    <w:rsid w:val="00BA4C9F"/>
    <w:rsid w:val="00BB2D89"/>
    <w:rsid w:val="00BB445B"/>
    <w:rsid w:val="00BC2B9E"/>
    <w:rsid w:val="00BD01BF"/>
    <w:rsid w:val="00BD428B"/>
    <w:rsid w:val="00BD6D66"/>
    <w:rsid w:val="00BF4BFE"/>
    <w:rsid w:val="00BF5347"/>
    <w:rsid w:val="00BF6C0B"/>
    <w:rsid w:val="00BF734F"/>
    <w:rsid w:val="00C045B3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547F9"/>
    <w:rsid w:val="00C61EC0"/>
    <w:rsid w:val="00C63B1F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C3D13"/>
    <w:rsid w:val="00DD23EB"/>
    <w:rsid w:val="00DE0EB0"/>
    <w:rsid w:val="00DE4A41"/>
    <w:rsid w:val="00DF0862"/>
    <w:rsid w:val="00E2062B"/>
    <w:rsid w:val="00E3000D"/>
    <w:rsid w:val="00E53A1E"/>
    <w:rsid w:val="00E644D7"/>
    <w:rsid w:val="00E80674"/>
    <w:rsid w:val="00E81FE6"/>
    <w:rsid w:val="00EA2167"/>
    <w:rsid w:val="00EB7773"/>
    <w:rsid w:val="00EC1B0B"/>
    <w:rsid w:val="00EE211A"/>
    <w:rsid w:val="00EE5489"/>
    <w:rsid w:val="00EF0269"/>
    <w:rsid w:val="00EF7555"/>
    <w:rsid w:val="00F03C52"/>
    <w:rsid w:val="00F03F32"/>
    <w:rsid w:val="00F13E54"/>
    <w:rsid w:val="00F16FFA"/>
    <w:rsid w:val="00F20CA2"/>
    <w:rsid w:val="00F30FF5"/>
    <w:rsid w:val="00F31F14"/>
    <w:rsid w:val="00F458A2"/>
    <w:rsid w:val="00F60205"/>
    <w:rsid w:val="00F741E4"/>
    <w:rsid w:val="00F76341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7515F"/>
  <w15:docId w15:val="{95B05616-E35F-4C5B-92EA-FA86FF5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0313-D815-4F89-8893-9976696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2479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Acompanhamento  FAC</cp:lastModifiedBy>
  <cp:revision>9</cp:revision>
  <cp:lastPrinted>2016-08-10T20:55:00Z</cp:lastPrinted>
  <dcterms:created xsi:type="dcterms:W3CDTF">2017-12-18T16:59:00Z</dcterms:created>
  <dcterms:modified xsi:type="dcterms:W3CDTF">2018-01-05T11:30:00Z</dcterms:modified>
</cp:coreProperties>
</file>