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D5" w:rsidRPr="000F72B3" w:rsidRDefault="00275E60" w:rsidP="005012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72B3">
        <w:rPr>
          <w:rFonts w:ascii="Arial" w:hAnsi="Arial" w:cs="Arial"/>
          <w:b/>
          <w:bCs/>
          <w:sz w:val="32"/>
          <w:szCs w:val="32"/>
        </w:rPr>
        <w:t>Anexo II</w:t>
      </w:r>
    </w:p>
    <w:p w:rsidR="0014389E" w:rsidRPr="000F72B3" w:rsidRDefault="0014389E" w:rsidP="00143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2B3">
        <w:rPr>
          <w:rFonts w:ascii="Arial" w:hAnsi="Arial" w:cs="Arial"/>
          <w:b/>
          <w:sz w:val="24"/>
          <w:szCs w:val="24"/>
        </w:rPr>
        <w:t>EDITAL DE LICITAÇÃO/MODALIDADE CONCURSO</w:t>
      </w:r>
    </w:p>
    <w:p w:rsidR="0014389E" w:rsidRPr="000F72B3" w:rsidRDefault="006A32D8" w:rsidP="00143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TERRÍTÓRIOS GOIANOS 01</w:t>
      </w:r>
      <w:bookmarkStart w:id="0" w:name="_GoBack"/>
      <w:bookmarkEnd w:id="0"/>
      <w:r w:rsidR="0014389E" w:rsidRPr="000F72B3">
        <w:rPr>
          <w:rFonts w:ascii="Arial" w:hAnsi="Arial" w:cs="Arial"/>
          <w:b/>
          <w:sz w:val="24"/>
          <w:szCs w:val="24"/>
        </w:rPr>
        <w:t>/201</w:t>
      </w:r>
      <w:r w:rsidR="00402A0C">
        <w:rPr>
          <w:rFonts w:ascii="Arial" w:hAnsi="Arial" w:cs="Arial"/>
          <w:b/>
          <w:sz w:val="24"/>
          <w:szCs w:val="24"/>
        </w:rPr>
        <w:t>8</w:t>
      </w:r>
      <w:r w:rsidR="0014389E" w:rsidRPr="000F72B3">
        <w:rPr>
          <w:rFonts w:ascii="Arial" w:hAnsi="Arial" w:cs="Arial"/>
          <w:b/>
          <w:sz w:val="24"/>
          <w:szCs w:val="24"/>
        </w:rPr>
        <w:t xml:space="preserve"> – FUNDO CULTURAL</w:t>
      </w:r>
    </w:p>
    <w:p w:rsidR="000F72B3" w:rsidRDefault="000F72B3" w:rsidP="000F72B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506CD" w:rsidRPr="000F72B3" w:rsidRDefault="005506CD" w:rsidP="000F72B3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0F72B3">
        <w:rPr>
          <w:rFonts w:ascii="Arial" w:hAnsi="Arial" w:cs="Arial"/>
          <w:b/>
          <w:bCs/>
          <w:color w:val="FF0000"/>
          <w:sz w:val="20"/>
          <w:szCs w:val="20"/>
        </w:rPr>
        <w:t>Formulário de Apresentação de Propostas</w:t>
      </w:r>
      <w:r w:rsidR="000F72B3" w:rsidRPr="000F72B3">
        <w:rPr>
          <w:rFonts w:ascii="Arial" w:hAnsi="Arial" w:cs="Arial"/>
          <w:b/>
          <w:bCs/>
          <w:color w:val="FF0000"/>
          <w:sz w:val="20"/>
          <w:szCs w:val="20"/>
        </w:rPr>
        <w:t xml:space="preserve"> a ser preenchido no sistema de inscrição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157"/>
      </w:tblGrid>
      <w:tr w:rsidR="009549D5" w:rsidRPr="000F72B3" w:rsidTr="00CE4896">
        <w:trPr>
          <w:trHeight w:val="303"/>
        </w:trPr>
        <w:tc>
          <w:tcPr>
            <w:tcW w:w="10314" w:type="dxa"/>
            <w:gridSpan w:val="2"/>
            <w:shd w:val="clear" w:color="auto" w:fill="548DD4" w:themeFill="text2" w:themeFillTint="99"/>
            <w:vAlign w:val="center"/>
          </w:tcPr>
          <w:p w:rsidR="00BD6D66" w:rsidRPr="00CE4896" w:rsidRDefault="009549D5" w:rsidP="00CE489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E48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TÍTULO</w:t>
            </w:r>
          </w:p>
        </w:tc>
      </w:tr>
      <w:tr w:rsidR="009549D5" w:rsidRPr="000F72B3" w:rsidTr="0064054F">
        <w:trPr>
          <w:trHeight w:val="295"/>
        </w:trPr>
        <w:tc>
          <w:tcPr>
            <w:tcW w:w="10314" w:type="dxa"/>
            <w:gridSpan w:val="2"/>
            <w:tcMar>
              <w:top w:w="284" w:type="dxa"/>
            </w:tcMar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49D5" w:rsidRPr="000F72B3" w:rsidTr="00CE4896">
        <w:trPr>
          <w:trHeight w:val="303"/>
        </w:trPr>
        <w:tc>
          <w:tcPr>
            <w:tcW w:w="10314" w:type="dxa"/>
            <w:gridSpan w:val="2"/>
            <w:shd w:val="clear" w:color="auto" w:fill="548DD4" w:themeFill="text2" w:themeFillTint="99"/>
            <w:vAlign w:val="center"/>
          </w:tcPr>
          <w:p w:rsidR="00BD6D66" w:rsidRPr="00CE4896" w:rsidRDefault="009549D5" w:rsidP="00CE489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E489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MODALIDADE</w:t>
            </w:r>
          </w:p>
        </w:tc>
      </w:tr>
      <w:tr w:rsidR="00537004" w:rsidRPr="000F72B3" w:rsidTr="0064054F">
        <w:trPr>
          <w:trHeight w:val="35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537004" w:rsidRPr="000F72B3" w:rsidRDefault="00EC1395" w:rsidP="005A16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EDITAL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4" w:rsidRPr="000F72B3" w:rsidRDefault="00EC1395" w:rsidP="005A16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MODALIDADE</w:t>
            </w:r>
          </w:p>
        </w:tc>
      </w:tr>
      <w:tr w:rsidR="00537004" w:rsidRPr="000F72B3" w:rsidTr="00537004">
        <w:trPr>
          <w:trHeight w:val="24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537004" w:rsidRPr="000F72B3" w:rsidRDefault="00EC1395" w:rsidP="005A16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MÓDULO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4" w:rsidRPr="000F72B3" w:rsidRDefault="00EC1395" w:rsidP="005A16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VALOR DO PRÊMIO (R$)</w:t>
            </w:r>
          </w:p>
        </w:tc>
      </w:tr>
    </w:tbl>
    <w:p w:rsidR="00553CEC" w:rsidRPr="000F72B3" w:rsidRDefault="00553CEC" w:rsidP="00553CE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963CC" w:rsidRPr="000F72B3" w:rsidTr="00CE4896">
        <w:tc>
          <w:tcPr>
            <w:tcW w:w="10314" w:type="dxa"/>
            <w:shd w:val="clear" w:color="auto" w:fill="548DD4" w:themeFill="text2" w:themeFillTint="99"/>
          </w:tcPr>
          <w:p w:rsidR="00B963CC" w:rsidRDefault="00B963CC" w:rsidP="00CE489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E4896">
              <w:rPr>
                <w:rFonts w:ascii="Arial" w:hAnsi="Arial" w:cs="Arial"/>
                <w:b/>
                <w:color w:val="FFFFFF" w:themeColor="background1"/>
              </w:rPr>
              <w:t>DURAÇÃO DO PROJETO (A DURAÇÃO DO PROJETO CORRESPONDE AOS DADOS INFORMADOS NO ITEM 10. DESCRIÇAO DAS ATIVIDADES E ESTRATÉGIAS DE AÇÃO).</w:t>
            </w:r>
          </w:p>
          <w:p w:rsidR="00CE4896" w:rsidRPr="00CE4896" w:rsidRDefault="00CE4896" w:rsidP="00CE489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963CC" w:rsidRPr="000F72B3" w:rsidTr="000F72B3">
        <w:tc>
          <w:tcPr>
            <w:tcW w:w="10314" w:type="dxa"/>
          </w:tcPr>
          <w:p w:rsidR="00CE4896" w:rsidRDefault="00CE4896" w:rsidP="00553CEC">
            <w:pPr>
              <w:rPr>
                <w:rFonts w:ascii="Arial" w:hAnsi="Arial" w:cs="Arial"/>
              </w:rPr>
            </w:pPr>
          </w:p>
          <w:p w:rsidR="00B963CC" w:rsidRPr="000F72B3" w:rsidRDefault="00B963CC" w:rsidP="00553CEC">
            <w:pPr>
              <w:rPr>
                <w:rFonts w:ascii="Arial" w:hAnsi="Arial" w:cs="Arial"/>
              </w:rPr>
            </w:pPr>
            <w:r w:rsidRPr="000F72B3">
              <w:rPr>
                <w:rFonts w:ascii="Arial" w:hAnsi="Arial" w:cs="Arial"/>
              </w:rPr>
              <w:t>Data de início: __/__/__                                              Data fim: __/__/__</w:t>
            </w:r>
          </w:p>
        </w:tc>
      </w:tr>
    </w:tbl>
    <w:p w:rsidR="00BE495A" w:rsidRPr="000F72B3" w:rsidRDefault="00BE495A" w:rsidP="00553CE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</w:tblGrid>
      <w:tr w:rsidR="000D7EFC" w:rsidRPr="000F72B3" w:rsidTr="00BE495A">
        <w:tc>
          <w:tcPr>
            <w:tcW w:w="1951" w:type="dxa"/>
            <w:shd w:val="clear" w:color="auto" w:fill="FFC000"/>
          </w:tcPr>
          <w:p w:rsidR="000D7EFC" w:rsidRPr="000F72B3" w:rsidRDefault="000D7EFC" w:rsidP="00BE495A">
            <w:pPr>
              <w:jc w:val="center"/>
              <w:rPr>
                <w:rFonts w:ascii="Arial" w:hAnsi="Arial" w:cs="Arial"/>
              </w:rPr>
            </w:pPr>
            <w:r w:rsidRPr="000F72B3">
              <w:rPr>
                <w:rFonts w:ascii="Arial" w:hAnsi="Arial" w:cs="Arial"/>
                <w:b/>
              </w:rPr>
              <w:t>IDENTIFICAÇÃO</w:t>
            </w:r>
          </w:p>
        </w:tc>
      </w:tr>
    </w:tbl>
    <w:p w:rsidR="00537004" w:rsidRPr="000F72B3" w:rsidRDefault="00537004" w:rsidP="000D7EF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963CC" w:rsidRPr="000F72B3" w:rsidTr="00CE4896">
        <w:tc>
          <w:tcPr>
            <w:tcW w:w="10314" w:type="dxa"/>
            <w:shd w:val="clear" w:color="auto" w:fill="548DD4" w:themeFill="text2" w:themeFillTint="99"/>
          </w:tcPr>
          <w:p w:rsidR="00B963CC" w:rsidRPr="00CE4896" w:rsidRDefault="00B963CC" w:rsidP="00020FB7">
            <w:pPr>
              <w:jc w:val="both"/>
              <w:rPr>
                <w:rFonts w:ascii="Arial" w:hAnsi="Arial" w:cs="Arial"/>
                <w:color w:val="FFFFFF" w:themeColor="background1"/>
                <w:shd w:val="clear" w:color="auto" w:fill="D9EDF7"/>
              </w:rPr>
            </w:pPr>
            <w:r w:rsidRPr="00CE4896">
              <w:rPr>
                <w:rFonts w:ascii="Arial" w:hAnsi="Arial" w:cs="Arial"/>
                <w:color w:val="FFFFFF" w:themeColor="background1"/>
              </w:rPr>
              <w:t>Neste campo será inserido o proprietário intelectual do projeto, ou seja, o dono da i</w:t>
            </w:r>
            <w:r w:rsidR="00020FB7" w:rsidRPr="00CE4896">
              <w:rPr>
                <w:rFonts w:ascii="Arial" w:hAnsi="Arial" w:cs="Arial"/>
                <w:color w:val="FFFFFF" w:themeColor="background1"/>
              </w:rPr>
              <w:t>de</w:t>
            </w:r>
            <w:r w:rsidRPr="00CE4896">
              <w:rPr>
                <w:rFonts w:ascii="Arial" w:hAnsi="Arial" w:cs="Arial"/>
                <w:color w:val="FFFFFF" w:themeColor="background1"/>
              </w:rPr>
              <w:t>ia, da proposta</w:t>
            </w:r>
          </w:p>
          <w:p w:rsidR="00B963CC" w:rsidRPr="00CE4896" w:rsidRDefault="00B963CC" w:rsidP="00020FB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020FB7" w:rsidRPr="000F72B3" w:rsidRDefault="00020FB7" w:rsidP="00020FB7">
            <w:pPr>
              <w:jc w:val="both"/>
              <w:rPr>
                <w:rFonts w:ascii="Arial" w:hAnsi="Arial" w:cs="Arial"/>
                <w:i/>
              </w:rPr>
            </w:pPr>
            <w:r w:rsidRPr="00CE4896">
              <w:rPr>
                <w:rFonts w:ascii="Arial" w:hAnsi="Arial" w:cs="Arial"/>
                <w:color w:val="FFFFFF" w:themeColor="background1"/>
              </w:rPr>
              <w:t> </w:t>
            </w:r>
            <w:r w:rsidR="00015BCB" w:rsidRPr="00CE4896">
              <w:rPr>
                <w:rFonts w:ascii="Arial" w:hAnsi="Arial" w:cs="Arial"/>
                <w:color w:val="FFFFFF" w:themeColor="background1"/>
              </w:rPr>
              <w:t>“</w:t>
            </w:r>
            <w:r w:rsidRPr="00CE4896">
              <w:rPr>
                <w:rFonts w:ascii="Arial" w:hAnsi="Arial" w:cs="Arial"/>
                <w:i/>
                <w:color w:val="FFFFFF" w:themeColor="background1"/>
              </w:rPr>
              <w:t>A convenção da Organização Mundial da Propriedade Intelectual (OMPI) define como propriedade intelectual como "a soma dos direitos relativos às obras literárias, artísticas e cientificas, às interpretações dos artistas intérpretes e às execuções dos artistas executantes, aos fonogramas e às emissões de radiodifusão, às invenções em todos os domínios da atividade humana, às descobertas científicas, aos desenhos e modelos industriais, às marcas industriais, comerciais e de serviço, bem como às firmas comerciais e denominações comercias, à proteção contra a concorrência desleal e todos os outros direitos inerentes à atividade intelectual nos domínios industrial, científico, literário e artístico".</w:t>
            </w:r>
          </w:p>
        </w:tc>
      </w:tr>
      <w:tr w:rsidR="00B963CC" w:rsidRPr="000F72B3" w:rsidTr="00CE4896">
        <w:tc>
          <w:tcPr>
            <w:tcW w:w="10314" w:type="dxa"/>
            <w:shd w:val="clear" w:color="auto" w:fill="auto"/>
          </w:tcPr>
          <w:p w:rsidR="00517361" w:rsidRPr="00517361" w:rsidRDefault="00517361" w:rsidP="00517361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17361">
              <w:rPr>
                <w:rFonts w:ascii="Arial" w:hAnsi="Arial" w:cs="Arial"/>
                <w:lang w:eastAsia="pt-BR"/>
              </w:rPr>
              <w:t>Proponente é o proprietário intelectual do projeto?</w:t>
            </w:r>
          </w:p>
          <w:p w:rsidR="00517361" w:rsidRDefault="00517361" w:rsidP="00517361">
            <w:pPr>
              <w:shd w:val="clear" w:color="auto" w:fill="F5F5F5"/>
              <w:suppressAutoHyphens w:val="0"/>
              <w:rPr>
                <w:rFonts w:ascii="Arial" w:hAnsi="Arial" w:cs="Arial"/>
                <w:color w:val="333333"/>
                <w:lang w:eastAsia="pt-BR"/>
              </w:rPr>
            </w:pPr>
            <w:r w:rsidRPr="00517361">
              <w:rPr>
                <w:rFonts w:ascii="Arial" w:hAnsi="Arial" w:cs="Arial"/>
                <w:color w:val="33333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7.25pt" o:ole="">
                  <v:imagedata r:id="rId8" o:title=""/>
                </v:shape>
                <w:control r:id="rId9" w:name="DefaultOcxName" w:shapeid="_x0000_i1034"/>
              </w:object>
            </w:r>
            <w:r w:rsidRPr="00517361">
              <w:rPr>
                <w:rFonts w:ascii="Arial" w:hAnsi="Arial" w:cs="Arial"/>
                <w:color w:val="333333"/>
                <w:lang w:eastAsia="pt-BR"/>
              </w:rPr>
              <w:t>Sim </w:t>
            </w:r>
            <w:r w:rsidRPr="00517361">
              <w:rPr>
                <w:rFonts w:ascii="Arial" w:hAnsi="Arial" w:cs="Arial"/>
                <w:color w:val="333333"/>
              </w:rPr>
              <w:object w:dxaOrig="225" w:dyaOrig="225">
                <v:shape id="_x0000_i1037" type="#_x0000_t75" style="width:20.25pt;height:17.25pt" o:ole="">
                  <v:imagedata r:id="rId8" o:title=""/>
                </v:shape>
                <w:control r:id="rId10" w:name="DefaultOcxName1" w:shapeid="_x0000_i1037"/>
              </w:object>
            </w:r>
            <w:r w:rsidRPr="00517361">
              <w:rPr>
                <w:rFonts w:ascii="Arial" w:hAnsi="Arial" w:cs="Arial"/>
                <w:color w:val="333333"/>
                <w:lang w:eastAsia="pt-BR"/>
              </w:rPr>
              <w:t>Não</w:t>
            </w:r>
          </w:p>
          <w:p w:rsidR="00B963CC" w:rsidRPr="000F72B3" w:rsidRDefault="00B963CC" w:rsidP="00517361">
            <w:pPr>
              <w:shd w:val="clear" w:color="auto" w:fill="F5F5F5"/>
              <w:suppressAutoHyphens w:val="0"/>
              <w:rPr>
                <w:rFonts w:ascii="Arial" w:hAnsi="Arial" w:cs="Arial"/>
              </w:rPr>
            </w:pPr>
          </w:p>
        </w:tc>
      </w:tr>
      <w:tr w:rsidR="00B963CC" w:rsidRPr="000F72B3" w:rsidTr="00CE4896">
        <w:tc>
          <w:tcPr>
            <w:tcW w:w="10314" w:type="dxa"/>
            <w:shd w:val="clear" w:color="auto" w:fill="548DD4" w:themeFill="text2" w:themeFillTint="99"/>
          </w:tcPr>
          <w:p w:rsidR="00CE4896" w:rsidRDefault="00CE4896" w:rsidP="00CE489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NOME DO PROPRIETÁRIO INTELECTUAL</w:t>
            </w:r>
          </w:p>
          <w:p w:rsidR="00CE4896" w:rsidRPr="00CE4896" w:rsidRDefault="00CE4896" w:rsidP="00CE4896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E4896" w:rsidRPr="000F72B3" w:rsidTr="0064054F">
        <w:tc>
          <w:tcPr>
            <w:tcW w:w="10314" w:type="dxa"/>
            <w:shd w:val="clear" w:color="auto" w:fill="FFFFFF" w:themeFill="background1"/>
          </w:tcPr>
          <w:p w:rsidR="00CE4896" w:rsidRPr="0064054F" w:rsidRDefault="0064054F" w:rsidP="00CE4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</w:tr>
      <w:tr w:rsidR="00CC4CDD" w:rsidRPr="000F72B3" w:rsidTr="00CE4896">
        <w:tc>
          <w:tcPr>
            <w:tcW w:w="10314" w:type="dxa"/>
            <w:shd w:val="clear" w:color="auto" w:fill="auto"/>
          </w:tcPr>
          <w:p w:rsidR="00CC4CDD" w:rsidRPr="00CC4CDD" w:rsidRDefault="00CC4CDD" w:rsidP="00CC4CDD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CC4CDD">
              <w:rPr>
                <w:rFonts w:ascii="Arial" w:hAnsi="Arial" w:cs="Arial"/>
                <w:lang w:eastAsia="pt-BR"/>
              </w:rPr>
              <w:t>Proprietário intelectual participa de outro projeto inscrito?</w:t>
            </w:r>
          </w:p>
          <w:p w:rsidR="00CC4CDD" w:rsidRPr="00CC4CDD" w:rsidRDefault="00CC4CDD" w:rsidP="00CC4CDD">
            <w:pPr>
              <w:shd w:val="clear" w:color="auto" w:fill="F5F5F5"/>
              <w:suppressAutoHyphens w:val="0"/>
              <w:rPr>
                <w:rFonts w:ascii="Arial" w:hAnsi="Arial" w:cs="Arial"/>
                <w:color w:val="333333"/>
                <w:lang w:eastAsia="pt-BR"/>
              </w:rPr>
            </w:pPr>
            <w:r w:rsidRPr="00CC4CDD">
              <w:rPr>
                <w:rFonts w:ascii="Arial" w:hAnsi="Arial" w:cs="Arial"/>
                <w:color w:val="333333"/>
              </w:rPr>
              <w:object w:dxaOrig="225" w:dyaOrig="225">
                <v:shape id="_x0000_i1040" type="#_x0000_t75" style="width:20.25pt;height:17.25pt" o:ole="">
                  <v:imagedata r:id="rId8" o:title=""/>
                </v:shape>
                <w:control r:id="rId11" w:name="DefaultOcxName2" w:shapeid="_x0000_i1040"/>
              </w:object>
            </w:r>
            <w:r w:rsidRPr="00CC4CDD">
              <w:rPr>
                <w:rFonts w:ascii="Arial" w:hAnsi="Arial" w:cs="Arial"/>
                <w:color w:val="333333"/>
                <w:lang w:eastAsia="pt-BR"/>
              </w:rPr>
              <w:t>Sim </w:t>
            </w:r>
            <w:r w:rsidRPr="00CC4CDD">
              <w:rPr>
                <w:rFonts w:ascii="Arial" w:hAnsi="Arial" w:cs="Arial"/>
                <w:color w:val="333333"/>
              </w:rPr>
              <w:object w:dxaOrig="225" w:dyaOrig="225">
                <v:shape id="_x0000_i1043" type="#_x0000_t75" style="width:20.25pt;height:17.25pt" o:ole="">
                  <v:imagedata r:id="rId8" o:title=""/>
                </v:shape>
                <w:control r:id="rId12" w:name="DefaultOcxName11" w:shapeid="_x0000_i1043"/>
              </w:object>
            </w:r>
            <w:r w:rsidRPr="00CC4CDD">
              <w:rPr>
                <w:rFonts w:ascii="Arial" w:hAnsi="Arial" w:cs="Arial"/>
                <w:color w:val="333333"/>
                <w:lang w:eastAsia="pt-BR"/>
              </w:rPr>
              <w:t>Não</w:t>
            </w:r>
          </w:p>
          <w:p w:rsidR="00CC4CDD" w:rsidRPr="000F72B3" w:rsidRDefault="00CC4CDD" w:rsidP="00553CEC">
            <w:pPr>
              <w:rPr>
                <w:rFonts w:ascii="Arial" w:hAnsi="Arial" w:cs="Arial"/>
                <w:b/>
                <w:bCs/>
                <w:shd w:val="clear" w:color="auto" w:fill="F5F5F5"/>
              </w:rPr>
            </w:pPr>
          </w:p>
        </w:tc>
      </w:tr>
    </w:tbl>
    <w:p w:rsidR="00B963CC" w:rsidRDefault="00B963CC" w:rsidP="00553CEC">
      <w:pPr>
        <w:rPr>
          <w:rFonts w:ascii="Arial" w:hAnsi="Arial" w:cs="Arial"/>
          <w:sz w:val="20"/>
          <w:szCs w:val="20"/>
        </w:rPr>
      </w:pPr>
    </w:p>
    <w:p w:rsidR="0064054F" w:rsidRPr="000F72B3" w:rsidRDefault="0064054F" w:rsidP="00553CEC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60"/>
        <w:gridCol w:w="3402"/>
      </w:tblGrid>
      <w:tr w:rsidR="00553CEC" w:rsidRPr="000F72B3" w:rsidTr="004C00A1">
        <w:trPr>
          <w:trHeight w:val="787"/>
        </w:trPr>
        <w:tc>
          <w:tcPr>
            <w:tcW w:w="10348" w:type="dxa"/>
            <w:gridSpan w:val="3"/>
            <w:shd w:val="clear" w:color="auto" w:fill="548DD4" w:themeFill="text2" w:themeFillTint="99"/>
            <w:vAlign w:val="center"/>
          </w:tcPr>
          <w:p w:rsidR="00553CEC" w:rsidRPr="000F72B3" w:rsidRDefault="00553CEC" w:rsidP="004C00A1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color w:val="FFFFFF"/>
                <w:sz w:val="20"/>
                <w:szCs w:val="20"/>
              </w:rPr>
            </w:pPr>
            <w:r w:rsidRPr="000F72B3">
              <w:rPr>
                <w:color w:val="FFFFFF"/>
                <w:sz w:val="20"/>
                <w:szCs w:val="20"/>
              </w:rPr>
              <w:lastRenderedPageBreak/>
              <w:t>SEGMENTO CULTURAL</w:t>
            </w:r>
          </w:p>
          <w:p w:rsidR="00553CEC" w:rsidRPr="000F72B3" w:rsidRDefault="00553CEC" w:rsidP="004C00A1">
            <w:pPr>
              <w:pStyle w:val="Textodecomentrio"/>
              <w:rPr>
                <w:rFonts w:ascii="Arial" w:hAnsi="Arial" w:cs="Arial"/>
                <w:color w:val="FFFFFF"/>
              </w:rPr>
            </w:pPr>
            <w:r w:rsidRPr="000F72B3">
              <w:rPr>
                <w:rFonts w:ascii="Arial" w:hAnsi="Arial" w:cs="Arial"/>
                <w:color w:val="FFFFFF"/>
              </w:rPr>
              <w:t>(Marcar o(s) segmento(s) cultural(ais) que seu projeto abrange; no caso de mais de um, marque até 01 opção).</w:t>
            </w:r>
          </w:p>
        </w:tc>
      </w:tr>
      <w:tr w:rsidR="00553CEC" w:rsidRPr="000F72B3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t xml:space="preserve"> Artesanato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5BCB"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t xml:space="preserve"> Música Erudita</w:t>
            </w:r>
          </w:p>
        </w:tc>
      </w:tr>
      <w:tr w:rsidR="00553CEC" w:rsidRPr="000F72B3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BCB" w:rsidRPr="000F72B3">
              <w:rPr>
                <w:rFonts w:ascii="Arial" w:hAnsi="Arial" w:cs="Arial"/>
                <w:color w:val="000000"/>
                <w:sz w:val="20"/>
                <w:szCs w:val="20"/>
              </w:rPr>
              <w:t>Artes Visuais/Plásticas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5BCB"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Folclore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CEC" w:rsidRPr="000F72B3">
              <w:rPr>
                <w:rFonts w:ascii="Arial" w:hAnsi="Arial" w:cs="Arial"/>
                <w:color w:val="000000"/>
                <w:sz w:val="20"/>
                <w:szCs w:val="20"/>
              </w:rPr>
              <w:t>Patrimônio Material</w:t>
            </w:r>
          </w:p>
        </w:tc>
      </w:tr>
      <w:tr w:rsidR="00553CEC" w:rsidRPr="000F72B3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5BCB"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Arquivo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5BCB"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Fotografia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CEC"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Patrimônio Imaterial</w:t>
            </w:r>
          </w:p>
        </w:tc>
      </w:tr>
      <w:tr w:rsidR="00553CEC" w:rsidRPr="000F72B3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5BCB" w:rsidRPr="000F72B3">
              <w:rPr>
                <w:rFonts w:ascii="Arial" w:hAnsi="Arial" w:cs="Arial"/>
                <w:sz w:val="20"/>
                <w:szCs w:val="20"/>
              </w:rPr>
              <w:t xml:space="preserve"> Audiovisual</w:t>
            </w:r>
          </w:p>
          <w:p w:rsidR="00553CEC" w:rsidRPr="000F72B3" w:rsidRDefault="00553CEC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5BCB"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Gastronomia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CEC"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Teatro</w:t>
            </w:r>
          </w:p>
        </w:tc>
      </w:tr>
      <w:tr w:rsidR="00553CEC" w:rsidRPr="000F72B3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5BCB"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Biblioteca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5BCB"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Hip Hop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CEC" w:rsidRPr="000F72B3" w:rsidRDefault="007F264B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CEC" w:rsidRPr="000F72B3">
              <w:rPr>
                <w:rFonts w:ascii="Arial" w:hAnsi="Arial" w:cs="Arial"/>
                <w:sz w:val="20"/>
                <w:szCs w:val="20"/>
              </w:rPr>
              <w:t>Temática LGBTT</w:t>
            </w:r>
          </w:p>
        </w:tc>
      </w:tr>
      <w:tr w:rsidR="00BE495A" w:rsidRPr="000F72B3" w:rsidTr="00C45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Circo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sz w:val="20"/>
                <w:szCs w:val="20"/>
              </w:rPr>
              <w:t>Juventude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sz w:val="20"/>
                <w:szCs w:val="20"/>
              </w:rPr>
              <w:t>Outros (informar escrevendo)</w:t>
            </w:r>
          </w:p>
          <w:p w:rsidR="00BE495A" w:rsidRPr="000F72B3" w:rsidRDefault="00BE495A" w:rsidP="00B70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495A" w:rsidRPr="000F72B3" w:rsidRDefault="00BE495A" w:rsidP="00B70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495A" w:rsidRPr="000F72B3" w:rsidRDefault="00BE495A" w:rsidP="00B70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95A" w:rsidRPr="000F72B3" w:rsidRDefault="00BE495A" w:rsidP="00B70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95A" w:rsidRPr="000F72B3" w:rsidRDefault="00BE495A" w:rsidP="00B70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95A" w:rsidRPr="000F72B3" w:rsidRDefault="00BE495A" w:rsidP="00B70F23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sz w:val="20"/>
                <w:szCs w:val="20"/>
              </w:rPr>
              <w:t xml:space="preserve"> Teatro</w:t>
            </w:r>
          </w:p>
          <w:p w:rsidR="00BE495A" w:rsidRPr="000F72B3" w:rsidRDefault="00BE495A" w:rsidP="00B70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95A" w:rsidRPr="000F72B3" w:rsidRDefault="00BE495A" w:rsidP="00B70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495A" w:rsidRPr="000F72B3" w:rsidTr="00C45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Cultura Digital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495A" w:rsidRPr="000F72B3" w:rsidTr="0091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sz w:val="20"/>
                <w:szCs w:val="20"/>
              </w:rPr>
              <w:t xml:space="preserve"> Cultura de Matriz Africana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Moda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95A" w:rsidRPr="000F72B3" w:rsidTr="0091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sz w:val="20"/>
                <w:szCs w:val="20"/>
              </w:rPr>
              <w:t xml:space="preserve"> Culturas Populares e Tradicionais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Museus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95A" w:rsidRPr="000F72B3" w:rsidTr="00571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 Dança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5A" w:rsidRPr="000F72B3" w:rsidRDefault="00BE495A" w:rsidP="00B70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CEC" w:rsidRPr="000F72B3" w:rsidRDefault="00553CEC" w:rsidP="00553CE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C5DB9" w:rsidRPr="000F72B3" w:rsidTr="004C00A1">
        <w:trPr>
          <w:trHeight w:val="512"/>
        </w:trPr>
        <w:tc>
          <w:tcPr>
            <w:tcW w:w="10348" w:type="dxa"/>
            <w:shd w:val="clear" w:color="auto" w:fill="548DD4" w:themeFill="text2" w:themeFillTint="99"/>
            <w:vAlign w:val="center"/>
          </w:tcPr>
          <w:p w:rsidR="004C5DB9" w:rsidRPr="000F72B3" w:rsidRDefault="004C5DB9" w:rsidP="004C00A1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color w:val="FFFFFF"/>
                <w:sz w:val="20"/>
                <w:szCs w:val="20"/>
              </w:rPr>
            </w:pPr>
            <w:r w:rsidRPr="000F72B3">
              <w:rPr>
                <w:color w:val="FFFFFF"/>
                <w:sz w:val="20"/>
                <w:szCs w:val="20"/>
              </w:rPr>
              <w:t>NATUREZA DA PROPOSTA</w:t>
            </w:r>
          </w:p>
          <w:p w:rsidR="004C5DB9" w:rsidRPr="000F72B3" w:rsidRDefault="004C5DB9" w:rsidP="004C00A1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F72B3">
              <w:rPr>
                <w:b w:val="0"/>
                <w:color w:val="FFFFFF"/>
                <w:spacing w:val="-8"/>
                <w:sz w:val="20"/>
                <w:szCs w:val="20"/>
              </w:rPr>
              <w:t>(Marcar a(s) natureza(s) de sua proposta)</w:t>
            </w:r>
          </w:p>
        </w:tc>
      </w:tr>
      <w:tr w:rsidR="004C5DB9" w:rsidRPr="000F72B3" w:rsidTr="00B70F23">
        <w:trPr>
          <w:trHeight w:val="357"/>
        </w:trPr>
        <w:tc>
          <w:tcPr>
            <w:tcW w:w="10348" w:type="dxa"/>
            <w:vAlign w:val="center"/>
          </w:tcPr>
          <w:p w:rsidR="004C5DB9" w:rsidRPr="000F72B3" w:rsidRDefault="007F264B" w:rsidP="00B70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0F72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32D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t xml:space="preserve">Criação / Produção        </w:t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t xml:space="preserve"> Difusão / Circulação      </w:t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t xml:space="preserve"> Formação        </w:t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t>Memória</w:t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t xml:space="preserve"> Manutenção   </w:t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t xml:space="preserve"> Pesquisa</w:t>
            </w:r>
          </w:p>
          <w:p w:rsidR="004C5DB9" w:rsidRPr="000F72B3" w:rsidRDefault="007F264B" w:rsidP="009F10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t xml:space="preserve">Eventos/Festas/Festivais   </w:t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t xml:space="preserve"> Temporada  </w:t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32D8">
              <w:rPr>
                <w:rFonts w:ascii="Arial" w:hAnsi="Arial" w:cs="Arial"/>
                <w:sz w:val="20"/>
                <w:szCs w:val="20"/>
              </w:rPr>
            </w:r>
            <w:r w:rsidR="006A3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7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5DB9" w:rsidRPr="000F72B3">
              <w:rPr>
                <w:rFonts w:ascii="Arial" w:hAnsi="Arial" w:cs="Arial"/>
                <w:sz w:val="20"/>
                <w:szCs w:val="20"/>
              </w:rPr>
              <w:t xml:space="preserve"> Outros</w:t>
            </w:r>
          </w:p>
        </w:tc>
      </w:tr>
      <w:tr w:rsidR="004C5DB9" w:rsidRPr="000F72B3" w:rsidTr="004C00A1">
        <w:trPr>
          <w:trHeight w:val="787"/>
        </w:trPr>
        <w:tc>
          <w:tcPr>
            <w:tcW w:w="10348" w:type="dxa"/>
            <w:shd w:val="clear" w:color="auto" w:fill="548DD4" w:themeFill="text2" w:themeFillTint="99"/>
            <w:vAlign w:val="center"/>
          </w:tcPr>
          <w:p w:rsidR="004C5DB9" w:rsidRPr="000F72B3" w:rsidRDefault="004C5DB9" w:rsidP="004C00A1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color w:val="FFFFFF"/>
                <w:sz w:val="20"/>
                <w:szCs w:val="20"/>
              </w:rPr>
            </w:pPr>
            <w:r w:rsidRPr="000F72B3">
              <w:rPr>
                <w:bCs w:val="0"/>
                <w:color w:val="FFFFFF"/>
                <w:sz w:val="20"/>
                <w:szCs w:val="20"/>
              </w:rPr>
              <w:t>NATUREZA PREDOMINANTE</w:t>
            </w:r>
          </w:p>
          <w:p w:rsidR="004C5DB9" w:rsidRPr="000F72B3" w:rsidRDefault="004C5DB9" w:rsidP="004C00A1">
            <w:pPr>
              <w:pStyle w:val="Textodecomentrio"/>
              <w:rPr>
                <w:rFonts w:ascii="Arial" w:hAnsi="Arial" w:cs="Arial"/>
                <w:color w:val="FFFFFF"/>
                <w:highlight w:val="yellow"/>
              </w:rPr>
            </w:pPr>
            <w:r w:rsidRPr="000F72B3">
              <w:rPr>
                <w:rFonts w:ascii="Arial" w:hAnsi="Arial" w:cs="Arial"/>
                <w:color w:val="FFFFFF"/>
                <w:spacing w:val="-8"/>
              </w:rPr>
              <w:t>(Indicar apenas</w:t>
            </w:r>
            <w:r w:rsidR="00F60205" w:rsidRPr="000F72B3">
              <w:rPr>
                <w:rFonts w:ascii="Arial" w:hAnsi="Arial" w:cs="Arial"/>
                <w:color w:val="FFFFFF"/>
                <w:spacing w:val="-8"/>
              </w:rPr>
              <w:t xml:space="preserve"> a</w:t>
            </w:r>
            <w:r w:rsidRPr="000F72B3">
              <w:rPr>
                <w:rFonts w:ascii="Arial" w:hAnsi="Arial" w:cs="Arial"/>
                <w:color w:val="FFFFFF"/>
                <w:spacing w:val="-8"/>
              </w:rPr>
              <w:t xml:space="preserve"> natureza principal dentre as </w:t>
            </w:r>
            <w:r w:rsidRPr="000F72B3">
              <w:rPr>
                <w:rFonts w:ascii="Arial" w:hAnsi="Arial" w:cs="Arial"/>
                <w:color w:val="FFFFFF" w:themeColor="background1"/>
                <w:spacing w:val="-8"/>
              </w:rPr>
              <w:t>marcad</w:t>
            </w:r>
            <w:r w:rsidR="00B70F23" w:rsidRPr="000F72B3">
              <w:rPr>
                <w:rFonts w:ascii="Arial" w:hAnsi="Arial" w:cs="Arial"/>
                <w:color w:val="FFFFFF" w:themeColor="background1"/>
                <w:spacing w:val="-8"/>
              </w:rPr>
              <w:t>a</w:t>
            </w:r>
            <w:r w:rsidRPr="000F72B3">
              <w:rPr>
                <w:rFonts w:ascii="Arial" w:hAnsi="Arial" w:cs="Arial"/>
                <w:color w:val="FFFFFF" w:themeColor="background1"/>
                <w:spacing w:val="-8"/>
              </w:rPr>
              <w:t>s acima)</w:t>
            </w:r>
          </w:p>
        </w:tc>
      </w:tr>
      <w:tr w:rsidR="004C5DB9" w:rsidRPr="000F72B3" w:rsidTr="00B70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B9" w:rsidRPr="000F72B3" w:rsidRDefault="004C5DB9" w:rsidP="00B70F2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4C5DB9" w:rsidRPr="000F72B3" w:rsidRDefault="004C5DB9" w:rsidP="004C5DB9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C5DB9" w:rsidRPr="000F72B3" w:rsidTr="00D77417">
        <w:trPr>
          <w:trHeight w:val="512"/>
        </w:trPr>
        <w:tc>
          <w:tcPr>
            <w:tcW w:w="10348" w:type="dxa"/>
            <w:shd w:val="clear" w:color="auto" w:fill="548DD4" w:themeFill="text2" w:themeFillTint="99"/>
            <w:vAlign w:val="center"/>
          </w:tcPr>
          <w:p w:rsidR="00BF6B98" w:rsidRPr="000F72B3" w:rsidRDefault="004C5DB9" w:rsidP="007B6987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O</w:t>
            </w:r>
            <w:r w:rsidR="00BF6B98" w:rsidRPr="000F72B3">
              <w:rPr>
                <w:b w:val="0"/>
                <w:color w:val="FFFFFF" w:themeColor="background1"/>
                <w:sz w:val="20"/>
                <w:szCs w:val="20"/>
              </w:rPr>
              <w:t>BJETIVOS</w:t>
            </w:r>
            <w:r w:rsidR="0070446A" w:rsidRPr="000F72B3">
              <w:rPr>
                <w:b w:val="0"/>
                <w:color w:val="FFFFFF" w:themeColor="background1"/>
                <w:sz w:val="20"/>
                <w:szCs w:val="20"/>
              </w:rPr>
              <w:t xml:space="preserve"> DO PROJETO</w:t>
            </w:r>
          </w:p>
          <w:p w:rsidR="004C5DB9" w:rsidRPr="000F72B3" w:rsidRDefault="0070446A" w:rsidP="00075538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rStyle w:val="Forte"/>
                <w:rFonts w:eastAsia="Calibri"/>
                <w:b/>
                <w:color w:val="FFFFFF" w:themeColor="background1"/>
                <w:sz w:val="20"/>
                <w:szCs w:val="20"/>
              </w:rPr>
              <w:t>PARA QUE</w:t>
            </w:r>
            <w:r w:rsidRPr="000F72B3">
              <w:rPr>
                <w:b w:val="0"/>
                <w:color w:val="FFFFFF" w:themeColor="background1"/>
                <w:sz w:val="20"/>
                <w:szCs w:val="20"/>
              </w:rPr>
              <w:t xml:space="preserve"> - Indicar o que se pretende alcançar com a realização da proposta apresentada e quais caminhos serão propostos para sua continuidade, quer seja para o grupo, público ou cidade visitada </w:t>
            </w:r>
          </w:p>
          <w:p w:rsidR="0070446A" w:rsidRPr="000F72B3" w:rsidRDefault="0070446A" w:rsidP="00075538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</w:p>
          <w:p w:rsidR="004C5DB9" w:rsidRPr="000F72B3" w:rsidRDefault="004C5DB9" w:rsidP="00075538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O</w:t>
            </w:r>
            <w:r w:rsidR="00BF6B98" w:rsidRPr="000F72B3">
              <w:rPr>
                <w:b w:val="0"/>
                <w:color w:val="FFFFFF" w:themeColor="background1"/>
                <w:sz w:val="20"/>
                <w:szCs w:val="20"/>
              </w:rPr>
              <w:t>BJ</w:t>
            </w:r>
            <w:r w:rsidR="0070446A" w:rsidRPr="000F72B3">
              <w:rPr>
                <w:b w:val="0"/>
                <w:color w:val="FFFFFF" w:themeColor="background1"/>
                <w:sz w:val="20"/>
                <w:szCs w:val="20"/>
              </w:rPr>
              <w:t>E</w:t>
            </w:r>
            <w:r w:rsidR="00BF6B98" w:rsidRPr="000F72B3">
              <w:rPr>
                <w:b w:val="0"/>
                <w:color w:val="FFFFFF" w:themeColor="background1"/>
                <w:sz w:val="20"/>
                <w:szCs w:val="20"/>
              </w:rPr>
              <w:t>TIVO GERAL</w:t>
            </w:r>
          </w:p>
          <w:p w:rsidR="004C5DB9" w:rsidRPr="000F72B3" w:rsidRDefault="004C5DB9" w:rsidP="00075538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Descrever de forma clara e precisa a ideia central da proposta e seu produto final: PARA QUE realizar</w:t>
            </w:r>
            <w:r w:rsidR="00164022" w:rsidRPr="000F72B3">
              <w:rPr>
                <w:b w:val="0"/>
                <w:color w:val="FFFFFF" w:themeColor="background1"/>
                <w:sz w:val="20"/>
                <w:szCs w:val="20"/>
              </w:rPr>
              <w:t xml:space="preserve"> </w:t>
            </w: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o projeto?</w:t>
            </w:r>
          </w:p>
          <w:p w:rsidR="004C5DB9" w:rsidRPr="000F72B3" w:rsidRDefault="004C5DB9" w:rsidP="00075538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</w:p>
          <w:p w:rsidR="004C5DB9" w:rsidRPr="000F72B3" w:rsidRDefault="00BF6B98" w:rsidP="00075538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OB</w:t>
            </w:r>
            <w:r w:rsidR="0070446A" w:rsidRPr="000F72B3">
              <w:rPr>
                <w:b w:val="0"/>
                <w:color w:val="FFFFFF" w:themeColor="background1"/>
                <w:sz w:val="20"/>
                <w:szCs w:val="20"/>
              </w:rPr>
              <w:t>JET</w:t>
            </w: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IVO ESPECÍFICO</w:t>
            </w:r>
          </w:p>
          <w:p w:rsidR="004C5DB9" w:rsidRPr="000F72B3" w:rsidRDefault="004C5DB9" w:rsidP="00075538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Elen</w:t>
            </w:r>
            <w:r w:rsidR="00164022" w:rsidRPr="000F72B3">
              <w:rPr>
                <w:b w:val="0"/>
                <w:color w:val="FFFFFF" w:themeColor="background1"/>
                <w:sz w:val="20"/>
                <w:szCs w:val="20"/>
              </w:rPr>
              <w:t>car as diversas ações</w:t>
            </w:r>
            <w:r w:rsidR="00194194" w:rsidRPr="000F72B3">
              <w:rPr>
                <w:b w:val="0"/>
                <w:color w:val="FFFFFF" w:themeColor="background1"/>
                <w:sz w:val="20"/>
                <w:szCs w:val="20"/>
              </w:rPr>
              <w:t xml:space="preserve"> que o</w:t>
            </w:r>
            <w:r w:rsidR="00164022" w:rsidRPr="000F72B3">
              <w:rPr>
                <w:b w:val="0"/>
                <w:color w:val="FFFFFF" w:themeColor="background1"/>
                <w:sz w:val="20"/>
                <w:szCs w:val="20"/>
              </w:rPr>
              <w:t>cor</w:t>
            </w: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rem</w:t>
            </w:r>
            <w:r w:rsidR="00B70F23" w:rsidRPr="000F72B3">
              <w:rPr>
                <w:b w:val="0"/>
                <w:color w:val="FFFFFF" w:themeColor="background1"/>
                <w:sz w:val="20"/>
                <w:szCs w:val="20"/>
              </w:rPr>
              <w:t xml:space="preserve"> </w:t>
            </w: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para a efetivação do objetivo geral. O objetivo específico é descrito de forma mais detalhada do que o objetivo geral. Quais os produtos e resultados do projeto?</w:t>
            </w:r>
          </w:p>
          <w:p w:rsidR="004C5DB9" w:rsidRPr="000F72B3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C5DB9" w:rsidRPr="000F72B3" w:rsidTr="002463F1">
        <w:trPr>
          <w:trHeight w:val="801"/>
        </w:trPr>
        <w:tc>
          <w:tcPr>
            <w:tcW w:w="10348" w:type="dxa"/>
            <w:shd w:val="clear" w:color="auto" w:fill="FFFFFF"/>
          </w:tcPr>
          <w:p w:rsidR="004C5DB9" w:rsidRPr="000F72B3" w:rsidRDefault="004C5DB9" w:rsidP="00B70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5DB9" w:rsidRPr="000F72B3" w:rsidRDefault="004C5DB9" w:rsidP="004C5DB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C5DB9" w:rsidRPr="000F72B3" w:rsidTr="00D77417">
        <w:trPr>
          <w:trHeight w:val="512"/>
        </w:trPr>
        <w:tc>
          <w:tcPr>
            <w:tcW w:w="10348" w:type="dxa"/>
            <w:shd w:val="clear" w:color="auto" w:fill="548DD4" w:themeFill="text2" w:themeFillTint="99"/>
            <w:vAlign w:val="center"/>
          </w:tcPr>
          <w:p w:rsidR="004C5DB9" w:rsidRPr="000F72B3" w:rsidRDefault="006A407D" w:rsidP="00547437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JUSTIFICATIVA</w:t>
            </w:r>
          </w:p>
          <w:p w:rsidR="004C5DB9" w:rsidRPr="000F72B3" w:rsidRDefault="00075538" w:rsidP="00075538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rStyle w:val="Forte"/>
                <w:rFonts w:eastAsia="Calibri"/>
                <w:b/>
                <w:color w:val="FFFFFF" w:themeColor="background1"/>
                <w:sz w:val="20"/>
                <w:szCs w:val="20"/>
              </w:rPr>
              <w:t>POR QUE</w:t>
            </w: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 - Esclarecer as circunstâncias que levam à realização da proposta, explicitando os motivos que favorecem a sua execução, os motivos para sua proposição na(s) cidade(s) onde ocorrerão as atividades e no Estado de Goiás. Informe a contribuição do projeto, destacando o que o diferencia e justifica o aporte de recursos públicos.</w:t>
            </w:r>
          </w:p>
        </w:tc>
      </w:tr>
      <w:tr w:rsidR="004C5DB9" w:rsidRPr="000F72B3" w:rsidTr="00B70F23">
        <w:trPr>
          <w:trHeight w:val="679"/>
        </w:trPr>
        <w:tc>
          <w:tcPr>
            <w:tcW w:w="10348" w:type="dxa"/>
            <w:shd w:val="clear" w:color="auto" w:fill="FFFFFF"/>
          </w:tcPr>
          <w:p w:rsidR="004C5DB9" w:rsidRPr="000F72B3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color w:val="FFFFFF"/>
                <w:sz w:val="20"/>
                <w:szCs w:val="20"/>
              </w:rPr>
            </w:pPr>
          </w:p>
          <w:p w:rsidR="004C5DB9" w:rsidRPr="000F72B3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color w:val="FFFFFF"/>
                <w:sz w:val="20"/>
                <w:szCs w:val="20"/>
              </w:rPr>
            </w:pPr>
          </w:p>
          <w:p w:rsidR="004C5DB9" w:rsidRPr="000F72B3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F72B3">
              <w:rPr>
                <w:color w:val="FFFFFF"/>
                <w:sz w:val="20"/>
                <w:szCs w:val="20"/>
              </w:rPr>
              <w:t>TIFICATIVA</w:t>
            </w:r>
          </w:p>
        </w:tc>
      </w:tr>
    </w:tbl>
    <w:p w:rsidR="004C5DB9" w:rsidRPr="000F72B3" w:rsidRDefault="004C5DB9" w:rsidP="009549D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4C5DB9" w:rsidRPr="000F72B3" w:rsidTr="00105D3F">
        <w:trPr>
          <w:trHeight w:val="512"/>
        </w:trPr>
        <w:tc>
          <w:tcPr>
            <w:tcW w:w="10490" w:type="dxa"/>
            <w:shd w:val="clear" w:color="auto" w:fill="548DD4" w:themeFill="text2" w:themeFillTint="99"/>
            <w:vAlign w:val="center"/>
          </w:tcPr>
          <w:p w:rsidR="004C5DB9" w:rsidRPr="002463F1" w:rsidRDefault="004C5DB9" w:rsidP="00547437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color w:val="FFFFFF" w:themeColor="background1"/>
                <w:sz w:val="20"/>
                <w:szCs w:val="20"/>
              </w:rPr>
            </w:pPr>
            <w:r w:rsidRPr="002463F1">
              <w:rPr>
                <w:color w:val="FFFFFF" w:themeColor="background1"/>
                <w:sz w:val="20"/>
                <w:szCs w:val="20"/>
              </w:rPr>
              <w:lastRenderedPageBreak/>
              <w:t>ACESSIBILIDADE E DEMOCRATIZAÇÃO</w:t>
            </w:r>
          </w:p>
          <w:p w:rsidR="004C5DB9" w:rsidRPr="000F72B3" w:rsidRDefault="00B70F23" w:rsidP="00547437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b w:val="0"/>
                <w:color w:val="FFFFFF" w:themeColor="background1"/>
                <w:sz w:val="20"/>
                <w:szCs w:val="20"/>
              </w:rPr>
              <w:t xml:space="preserve">Neste campo, </w:t>
            </w:r>
            <w:r w:rsidR="004C5DB9" w:rsidRPr="000F72B3">
              <w:rPr>
                <w:b w:val="0"/>
                <w:color w:val="FFFFFF" w:themeColor="background1"/>
                <w:sz w:val="20"/>
                <w:szCs w:val="20"/>
              </w:rPr>
              <w:t xml:space="preserve">o proponente deve informar quais ações serão adotadas (ou que o local já possui), no sentido de proporcionar condições de participação </w:t>
            </w:r>
            <w:proofErr w:type="gramStart"/>
            <w:r w:rsidR="004C5DB9" w:rsidRPr="000F72B3">
              <w:rPr>
                <w:b w:val="0"/>
                <w:color w:val="FFFFFF" w:themeColor="background1"/>
                <w:sz w:val="20"/>
                <w:szCs w:val="20"/>
              </w:rPr>
              <w:t>-  acessibilidade</w:t>
            </w:r>
            <w:proofErr w:type="gramEnd"/>
            <w:r w:rsidR="004C5DB9" w:rsidRPr="000F72B3">
              <w:rPr>
                <w:b w:val="0"/>
                <w:color w:val="FFFFFF" w:themeColor="background1"/>
                <w:sz w:val="20"/>
                <w:szCs w:val="20"/>
              </w:rPr>
              <w:t xml:space="preserve"> a pessoas idosas, nos termos do Art. 23 da Lei nº 10.741/2003, e pessoas com deficiência, conforme Lei nº 13.146/2015. </w:t>
            </w:r>
          </w:p>
          <w:p w:rsidR="004C5DB9" w:rsidRPr="000F72B3" w:rsidRDefault="004C5DB9" w:rsidP="00E92C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Os projetos culturais com financiamento estadual deverão facilitar o livre acesso da pessoa com deficiência e pessoas idosas de modo a possibilitar o pleno exercício de seus direitos culturais.</w:t>
            </w:r>
          </w:p>
        </w:tc>
      </w:tr>
      <w:tr w:rsidR="004C5DB9" w:rsidRPr="000F72B3" w:rsidTr="00B70F23">
        <w:trPr>
          <w:trHeight w:val="601"/>
        </w:trPr>
        <w:tc>
          <w:tcPr>
            <w:tcW w:w="10490" w:type="dxa"/>
          </w:tcPr>
          <w:p w:rsidR="004C5DB9" w:rsidRPr="000F72B3" w:rsidRDefault="004C5DB9" w:rsidP="00B70F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C5DB9" w:rsidRPr="000F72B3" w:rsidRDefault="004C5DB9" w:rsidP="00B70F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5DB9" w:rsidRPr="000F72B3" w:rsidRDefault="004C5DB9" w:rsidP="009549D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92C23" w:rsidRPr="000F72B3" w:rsidTr="00105D3F">
        <w:trPr>
          <w:trHeight w:val="512"/>
        </w:trPr>
        <w:tc>
          <w:tcPr>
            <w:tcW w:w="10490" w:type="dxa"/>
            <w:shd w:val="clear" w:color="auto" w:fill="548DD4" w:themeFill="text2" w:themeFillTint="99"/>
            <w:vAlign w:val="center"/>
          </w:tcPr>
          <w:p w:rsidR="00E92C23" w:rsidRPr="002463F1" w:rsidRDefault="00E92C23" w:rsidP="00E92C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color w:val="FFFFFF" w:themeColor="background1"/>
                <w:sz w:val="20"/>
                <w:szCs w:val="20"/>
              </w:rPr>
            </w:pPr>
            <w:r w:rsidRPr="002463F1">
              <w:rPr>
                <w:color w:val="FFFFFF" w:themeColor="background1"/>
                <w:sz w:val="20"/>
                <w:szCs w:val="20"/>
              </w:rPr>
              <w:t>DEMOCRATIZAÇÃO</w:t>
            </w:r>
          </w:p>
          <w:p w:rsidR="00105D3F" w:rsidRDefault="00105D3F" w:rsidP="00E92C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color w:val="FFFFFF" w:themeColor="background1"/>
                <w:sz w:val="20"/>
                <w:szCs w:val="20"/>
              </w:rPr>
              <w:t>Ações e/ou atividades que visam informar, facilitar ou incluir o público que fica distante dos eventos culturais, como:</w:t>
            </w:r>
          </w:p>
          <w:p w:rsidR="00105D3F" w:rsidRPr="000F72B3" w:rsidRDefault="00105D3F" w:rsidP="00E92C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color w:val="FFFFFF" w:themeColor="background1"/>
                <w:sz w:val="20"/>
                <w:szCs w:val="20"/>
              </w:rPr>
              <w:t>estudantes de escolas públicas, terceira idade, pessoas com deficiência, moradores de área rural ou distantes dos centros urbanos, periferia e estratégia de fidelização do público.</w:t>
            </w:r>
          </w:p>
          <w:p w:rsidR="00E92C23" w:rsidRPr="000F72B3" w:rsidRDefault="00E92C23" w:rsidP="00E92C23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92C23" w:rsidRPr="000F72B3" w:rsidTr="00CE4896">
        <w:trPr>
          <w:trHeight w:val="601"/>
        </w:trPr>
        <w:tc>
          <w:tcPr>
            <w:tcW w:w="10490" w:type="dxa"/>
          </w:tcPr>
          <w:p w:rsidR="00E92C23" w:rsidRPr="000F72B3" w:rsidRDefault="00E92C23" w:rsidP="00CE489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92C23" w:rsidRPr="000F72B3" w:rsidRDefault="00E92C23" w:rsidP="00CE48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5DB9" w:rsidRPr="000F72B3" w:rsidRDefault="004C5DB9" w:rsidP="009549D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4C5DB9" w:rsidRPr="000F72B3" w:rsidTr="00105D3F">
        <w:trPr>
          <w:trHeight w:val="512"/>
        </w:trPr>
        <w:tc>
          <w:tcPr>
            <w:tcW w:w="10490" w:type="dxa"/>
            <w:shd w:val="clear" w:color="auto" w:fill="548DD4" w:themeFill="text2" w:themeFillTint="99"/>
            <w:vAlign w:val="center"/>
          </w:tcPr>
          <w:p w:rsidR="00105D3F" w:rsidRPr="00105D3F" w:rsidRDefault="00105D3F" w:rsidP="00105D3F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color w:val="FFFFFF" w:themeColor="background1"/>
                <w:sz w:val="20"/>
                <w:szCs w:val="20"/>
                <w:shd w:val="clear" w:color="auto" w:fill="31849B" w:themeFill="accent5" w:themeFillShade="BF"/>
              </w:rPr>
            </w:pPr>
            <w:r>
              <w:rPr>
                <w:color w:val="FFFFFF" w:themeColor="background1"/>
                <w:sz w:val="20"/>
                <w:szCs w:val="20"/>
              </w:rPr>
              <w:t>DESDOBRAMENTO E GERENCIAMENTO DA PROPOSTA</w:t>
            </w:r>
          </w:p>
          <w:p w:rsidR="00106CB7" w:rsidRPr="00105D3F" w:rsidRDefault="00106CB7" w:rsidP="00105D3F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05D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Descrever os desdobramentos e gerenciamento da sua proposta, os possíveis ganhos da área cultural e dos envolvidos no projeto. Prever parcerias, contrapartida e o bom uso do recurso:</w:t>
            </w:r>
          </w:p>
        </w:tc>
      </w:tr>
      <w:tr w:rsidR="004C5DB9" w:rsidRPr="000F72B3" w:rsidTr="00B70F23">
        <w:trPr>
          <w:trHeight w:val="601"/>
        </w:trPr>
        <w:tc>
          <w:tcPr>
            <w:tcW w:w="10490" w:type="dxa"/>
          </w:tcPr>
          <w:p w:rsidR="004C5DB9" w:rsidRPr="000F72B3" w:rsidRDefault="004C5DB9" w:rsidP="00B70F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4C5DB9" w:rsidRPr="000F72B3" w:rsidRDefault="004C5DB9" w:rsidP="009549D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493D21" w:rsidRPr="000F72B3" w:rsidTr="00105D3F">
        <w:trPr>
          <w:trHeight w:val="512"/>
        </w:trPr>
        <w:tc>
          <w:tcPr>
            <w:tcW w:w="10490" w:type="dxa"/>
            <w:shd w:val="clear" w:color="auto" w:fill="548DD4" w:themeFill="text2" w:themeFillTint="99"/>
            <w:vAlign w:val="center"/>
          </w:tcPr>
          <w:p w:rsidR="00105D3F" w:rsidRPr="00105D3F" w:rsidRDefault="00105D3F" w:rsidP="00CE489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rStyle w:val="Fort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Forte"/>
                <w:rFonts w:eastAsia="Calibri"/>
                <w:b/>
                <w:color w:val="FFFFFF" w:themeColor="background1"/>
                <w:sz w:val="20"/>
                <w:szCs w:val="20"/>
              </w:rPr>
              <w:t>INFORMAÇÕES ADICIONAIS</w:t>
            </w:r>
          </w:p>
          <w:p w:rsidR="00493D21" w:rsidRPr="000F72B3" w:rsidRDefault="00493D21" w:rsidP="00CE4896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b w:val="0"/>
                <w:color w:val="FFFFFF" w:themeColor="background1"/>
                <w:sz w:val="20"/>
                <w:szCs w:val="20"/>
              </w:rPr>
            </w:pPr>
            <w:r w:rsidRPr="000F72B3">
              <w:rPr>
                <w:rStyle w:val="Forte"/>
                <w:rFonts w:eastAsia="Calibri"/>
                <w:b/>
                <w:color w:val="FFFFFF" w:themeColor="background1"/>
                <w:sz w:val="20"/>
                <w:szCs w:val="20"/>
              </w:rPr>
              <w:t>Caso necessárias</w:t>
            </w:r>
            <w:r w:rsidRPr="000F72B3">
              <w:rPr>
                <w:b w:val="0"/>
                <w:color w:val="FFFFFF" w:themeColor="background1"/>
                <w:sz w:val="20"/>
                <w:szCs w:val="20"/>
              </w:rPr>
              <w:t> Acrescente informações para a avaliação do projeto e que não se enquadrarem nos demais campos do formulário, inclusive se o mesmo conta com parcerias ou apoios de outras instituições não remunerados.</w:t>
            </w:r>
          </w:p>
        </w:tc>
      </w:tr>
      <w:tr w:rsidR="00493D21" w:rsidRPr="000F72B3" w:rsidTr="00CE4896">
        <w:trPr>
          <w:trHeight w:val="601"/>
        </w:trPr>
        <w:tc>
          <w:tcPr>
            <w:tcW w:w="10490" w:type="dxa"/>
          </w:tcPr>
          <w:p w:rsidR="00493D21" w:rsidRPr="000F72B3" w:rsidRDefault="00493D21" w:rsidP="00CE48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493D21" w:rsidRPr="000F72B3" w:rsidRDefault="00493D21" w:rsidP="009549D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</w:tblGrid>
      <w:tr w:rsidR="00493D21" w:rsidRPr="000F72B3" w:rsidTr="00BE495A">
        <w:tc>
          <w:tcPr>
            <w:tcW w:w="1951" w:type="dxa"/>
            <w:shd w:val="clear" w:color="auto" w:fill="FFC000"/>
          </w:tcPr>
          <w:p w:rsidR="00493D21" w:rsidRPr="000F72B3" w:rsidRDefault="00493D21" w:rsidP="00BE495A">
            <w:pPr>
              <w:jc w:val="center"/>
              <w:rPr>
                <w:rFonts w:ascii="Arial" w:hAnsi="Arial" w:cs="Arial"/>
              </w:rPr>
            </w:pPr>
            <w:r w:rsidRPr="000F72B3">
              <w:rPr>
                <w:rFonts w:ascii="Arial" w:hAnsi="Arial" w:cs="Arial"/>
                <w:b/>
              </w:rPr>
              <w:t>METAS</w:t>
            </w:r>
          </w:p>
        </w:tc>
      </w:tr>
    </w:tbl>
    <w:p w:rsidR="00493D21" w:rsidRPr="000F72B3" w:rsidRDefault="00493D21" w:rsidP="009549D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1440"/>
        <w:gridCol w:w="2520"/>
        <w:gridCol w:w="1800"/>
        <w:gridCol w:w="1654"/>
        <w:gridCol w:w="1393"/>
      </w:tblGrid>
      <w:tr w:rsidR="009549D5" w:rsidRPr="000F72B3" w:rsidTr="002463F1">
        <w:trPr>
          <w:trHeight w:val="55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549D5" w:rsidRPr="000F72B3" w:rsidRDefault="009549D5" w:rsidP="00493D2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  <w:t>PRINCIPAIS METAS A ATINGIR</w:t>
            </w:r>
            <w:r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F72B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(Quantificar as ações, atividades ou produtos propostos, além de indicar informações sobre data e local de realização e público estimado)</w:t>
            </w:r>
            <w:r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80674" w:rsidRPr="000F72B3" w:rsidTr="00774A91">
        <w:trPr>
          <w:trHeight w:val="510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0F72B3" w:rsidRDefault="00E80674" w:rsidP="009549D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0F72B3" w:rsidRDefault="00E80674" w:rsidP="00E8067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Quantidade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0F72B3" w:rsidRDefault="00E80674" w:rsidP="009549D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Data/período</w:t>
            </w:r>
          </w:p>
          <w:p w:rsidR="00E80674" w:rsidRPr="000F72B3" w:rsidRDefault="00E80674" w:rsidP="009549D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(início e fim)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0F72B3" w:rsidRDefault="00E80674" w:rsidP="009549D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Local de realização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0F72B3" w:rsidRDefault="00E80674" w:rsidP="009549D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Estimativa de público</w:t>
            </w:r>
          </w:p>
        </w:tc>
      </w:tr>
      <w:tr w:rsidR="00E80674" w:rsidRPr="000F72B3" w:rsidTr="00774A91">
        <w:trPr>
          <w:trHeight w:val="30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F72B3" w:rsidRDefault="00E80674" w:rsidP="009549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F72B3" w:rsidRDefault="00E80674" w:rsidP="009549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F72B3" w:rsidRDefault="00E80674" w:rsidP="009549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0F72B3" w:rsidRDefault="00E80674" w:rsidP="009549D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Município / UF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3F1" w:rsidRDefault="00E80674" w:rsidP="009549D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Espaço cultural / Instituição/</w:t>
            </w:r>
          </w:p>
          <w:p w:rsidR="00E80674" w:rsidRPr="000F72B3" w:rsidRDefault="00E80674" w:rsidP="009549D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logradouro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0F72B3" w:rsidRDefault="00E80674" w:rsidP="009549D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80674" w:rsidRPr="000F72B3" w:rsidTr="00774A91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F72B3" w:rsidRDefault="00E80674" w:rsidP="00954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F72B3" w:rsidRDefault="00E80674" w:rsidP="00954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F72B3" w:rsidRDefault="00E80674" w:rsidP="00954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F72B3" w:rsidRDefault="00E80674" w:rsidP="00954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F72B3" w:rsidRDefault="00E80674" w:rsidP="00954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F72B3" w:rsidRDefault="00E80674" w:rsidP="00954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49D5" w:rsidRPr="000F72B3" w:rsidTr="002463F1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9549D5" w:rsidRPr="000F72B3" w:rsidRDefault="00493D21" w:rsidP="00493D21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color w:val="FFFFFF" w:themeColor="background1"/>
                <w:sz w:val="20"/>
                <w:szCs w:val="20"/>
              </w:rPr>
            </w:pPr>
            <w:r w:rsidRPr="000F72B3">
              <w:rPr>
                <w:color w:val="FFFFFF" w:themeColor="background1"/>
                <w:sz w:val="20"/>
                <w:szCs w:val="20"/>
              </w:rPr>
              <w:t>INFORMAÇÕES ADICIONAIS DE PÚBLICO</w:t>
            </w:r>
          </w:p>
          <w:p w:rsidR="009549D5" w:rsidRPr="000F72B3" w:rsidRDefault="009549D5" w:rsidP="00493D2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>(</w:t>
            </w:r>
            <w:r w:rsidR="007F680F" w:rsidRPr="000F72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</w:t>
            </w:r>
            <w:r w:rsidRPr="000F72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nforme, por exemplo, faixa etária, renda e características que considere importantes para entender a proposta.)</w:t>
            </w:r>
          </w:p>
        </w:tc>
      </w:tr>
      <w:tr w:rsidR="009549D5" w:rsidRPr="000F72B3" w:rsidTr="00854785">
        <w:trPr>
          <w:trHeight w:val="391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268" w:rsidRPr="000F72B3" w:rsidRDefault="00501268" w:rsidP="00DE0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16C" w:rsidRPr="000F72B3" w:rsidRDefault="0025716C" w:rsidP="009549D5">
      <w:pPr>
        <w:rPr>
          <w:rFonts w:ascii="Arial" w:hAnsi="Arial" w:cs="Arial"/>
          <w:b/>
          <w:bCs/>
          <w:sz w:val="20"/>
          <w:szCs w:val="20"/>
        </w:rPr>
        <w:sectPr w:rsidR="0025716C" w:rsidRPr="000F72B3" w:rsidSect="003A5788">
          <w:headerReference w:type="default" r:id="rId13"/>
          <w:footerReference w:type="default" r:id="rId14"/>
          <w:pgSz w:w="11906" w:h="16838"/>
          <w:pgMar w:top="565" w:right="1106" w:bottom="1418" w:left="902" w:header="360" w:footer="118" w:gutter="0"/>
          <w:cols w:space="708"/>
          <w:docGrid w:linePitch="360"/>
        </w:sect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276"/>
        <w:gridCol w:w="1134"/>
        <w:gridCol w:w="992"/>
        <w:gridCol w:w="992"/>
        <w:gridCol w:w="911"/>
        <w:gridCol w:w="507"/>
        <w:gridCol w:w="404"/>
        <w:gridCol w:w="1012"/>
        <w:gridCol w:w="895"/>
      </w:tblGrid>
      <w:tr w:rsidR="009549D5" w:rsidRPr="000F72B3" w:rsidTr="00CD1F55">
        <w:trPr>
          <w:trHeight w:val="776"/>
          <w:jc w:val="center"/>
        </w:trPr>
        <w:tc>
          <w:tcPr>
            <w:tcW w:w="10294" w:type="dxa"/>
            <w:gridSpan w:val="10"/>
            <w:shd w:val="clear" w:color="auto" w:fill="548DD4" w:themeFill="text2" w:themeFillTint="99"/>
            <w:vAlign w:val="center"/>
          </w:tcPr>
          <w:p w:rsidR="009549D5" w:rsidRPr="000F72B3" w:rsidRDefault="009549D5" w:rsidP="002C35F0">
            <w:pPr>
              <w:pStyle w:val="Rodap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lastRenderedPageBreak/>
              <w:t>DESCRIÇÃO DAS ATIVIDADES E ESTRATÉGIAS DE AÇÃO</w:t>
            </w:r>
          </w:p>
          <w:p w:rsidR="009549D5" w:rsidRPr="000F72B3" w:rsidRDefault="009549D5" w:rsidP="002C35F0">
            <w:pPr>
              <w:pStyle w:val="Rodap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Descrever os passos a serem seguidos, permitindo a clara compreensão de como será realizada a proposta.</w:t>
            </w:r>
          </w:p>
          <w:p w:rsidR="009549D5" w:rsidRPr="000F72B3" w:rsidRDefault="009549D5" w:rsidP="002C35F0">
            <w:pPr>
              <w:pStyle w:val="Rodap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Identificar os profissionais, serviços e materiais necessários para cada etapa, de acordo</w:t>
            </w:r>
            <w:r w:rsidRPr="000F72B3">
              <w:rPr>
                <w:rFonts w:ascii="Arial" w:hAnsi="Arial" w:cs="Arial"/>
                <w:color w:val="FFFFFF"/>
                <w:sz w:val="20"/>
                <w:szCs w:val="20"/>
                <w:u w:val="single"/>
                <w:lang w:eastAsia="pt-BR"/>
              </w:rPr>
              <w:t xml:space="preserve"> com o orçamento</w:t>
            </w:r>
            <w:r w:rsidR="00DC3D13" w:rsidRPr="000F72B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.</w:t>
            </w:r>
          </w:p>
          <w:p w:rsidR="00A86C2C" w:rsidRPr="000F72B3" w:rsidRDefault="00A86C2C" w:rsidP="002C35F0">
            <w:pPr>
              <w:pStyle w:val="Rodap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FFFFFF"/>
                <w:sz w:val="20"/>
                <w:szCs w:val="20"/>
              </w:rPr>
              <w:t>Início e fim deverão informar as datas (dias ou meses) em que acontecerão cada etapa do projeto.</w:t>
            </w:r>
          </w:p>
        </w:tc>
      </w:tr>
      <w:tr w:rsidR="00E41DB9" w:rsidRPr="000F72B3" w:rsidTr="007F1511">
        <w:trPr>
          <w:trHeight w:val="308"/>
          <w:jc w:val="center"/>
        </w:trPr>
        <w:tc>
          <w:tcPr>
            <w:tcW w:w="2171" w:type="dxa"/>
            <w:shd w:val="clear" w:color="auto" w:fill="DBE5F1" w:themeFill="accent1" w:themeFillTint="33"/>
            <w:vAlign w:val="center"/>
          </w:tcPr>
          <w:p w:rsidR="00E41DB9" w:rsidRPr="000F72B3" w:rsidRDefault="00EE2902" w:rsidP="00EE29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  <w:p w:rsidR="00EE2902" w:rsidRPr="000F72B3" w:rsidRDefault="00EE2902" w:rsidP="00EE29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Pré-produção              Produção</w:t>
            </w:r>
          </w:p>
          <w:p w:rsidR="00EE2902" w:rsidRPr="000F72B3" w:rsidRDefault="00EE2902" w:rsidP="00EE29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Divulgação               Pós-produção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  <w:vAlign w:val="center"/>
          </w:tcPr>
          <w:p w:rsidR="00E41DB9" w:rsidRPr="000F72B3" w:rsidRDefault="00EE2902" w:rsidP="00EE29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DESCRIÇÃO DAS ATIVIDADES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E41DB9" w:rsidRPr="000F72B3" w:rsidRDefault="00EE2902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DATA INÍCIO</w:t>
            </w:r>
          </w:p>
        </w:tc>
        <w:tc>
          <w:tcPr>
            <w:tcW w:w="2311" w:type="dxa"/>
            <w:gridSpan w:val="3"/>
            <w:shd w:val="clear" w:color="auto" w:fill="DBE5F1" w:themeFill="accent1" w:themeFillTint="33"/>
            <w:vAlign w:val="center"/>
          </w:tcPr>
          <w:p w:rsidR="00E41DB9" w:rsidRPr="000F72B3" w:rsidRDefault="00EE2902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DATA FIM</w:t>
            </w:r>
          </w:p>
        </w:tc>
      </w:tr>
      <w:tr w:rsidR="00E41DB9" w:rsidRPr="000F72B3" w:rsidTr="007F1511">
        <w:trPr>
          <w:trHeight w:val="301"/>
          <w:jc w:val="center"/>
        </w:trPr>
        <w:tc>
          <w:tcPr>
            <w:tcW w:w="2171" w:type="dxa"/>
            <w:vAlign w:val="center"/>
          </w:tcPr>
          <w:p w:rsidR="00E41DB9" w:rsidRPr="000F72B3" w:rsidRDefault="00E41DB9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41DB9" w:rsidRPr="000F72B3" w:rsidRDefault="00E41DB9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1DB9" w:rsidRPr="000F72B3" w:rsidRDefault="00E41DB9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E41DB9" w:rsidRPr="000F72B3" w:rsidRDefault="00E41DB9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DB9" w:rsidRPr="000F72B3" w:rsidTr="007F1511">
        <w:trPr>
          <w:trHeight w:val="301"/>
          <w:jc w:val="center"/>
        </w:trPr>
        <w:tc>
          <w:tcPr>
            <w:tcW w:w="2171" w:type="dxa"/>
            <w:vAlign w:val="center"/>
          </w:tcPr>
          <w:p w:rsidR="00E41DB9" w:rsidRPr="000F72B3" w:rsidRDefault="00E41DB9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41DB9" w:rsidRPr="000F72B3" w:rsidRDefault="00E41DB9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1DB9" w:rsidRPr="000F72B3" w:rsidRDefault="00E41DB9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E41DB9" w:rsidRPr="000F72B3" w:rsidRDefault="00E41DB9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9D5" w:rsidRPr="000F72B3" w:rsidTr="00CD1F55">
        <w:trPr>
          <w:trHeight w:val="785"/>
          <w:jc w:val="center"/>
        </w:trPr>
        <w:tc>
          <w:tcPr>
            <w:tcW w:w="10294" w:type="dxa"/>
            <w:gridSpan w:val="10"/>
            <w:shd w:val="clear" w:color="auto" w:fill="548DD4" w:themeFill="text2" w:themeFillTint="99"/>
            <w:vAlign w:val="center"/>
          </w:tcPr>
          <w:p w:rsidR="008967FD" w:rsidRPr="000F72B3" w:rsidRDefault="009549D5" w:rsidP="006A50D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PLANO DE </w:t>
            </w:r>
            <w:r w:rsidR="008967FD" w:rsidRPr="000F72B3">
              <w:rPr>
                <w:rFonts w:ascii="Arial" w:hAnsi="Arial" w:cs="Arial"/>
                <w:b/>
                <w:color w:val="FFFFFF"/>
                <w:sz w:val="20"/>
                <w:szCs w:val="20"/>
              </w:rPr>
              <w:t>GERENCIAMENTO DA PROPOSTA</w:t>
            </w:r>
            <w:r w:rsidRPr="000F72B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CULTURAL</w:t>
            </w:r>
            <w:r w:rsidR="0034524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. </w:t>
            </w:r>
            <w:r w:rsidR="006A50DE" w:rsidRPr="000F72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Estratégias de distribuição e comercialização (locais e ferramentas de divulgação) do bem cultural realizado com apoio do Fundo de Cultura, inclusive cobrança de ingresso, vagas em cursos e oficinas (se houver). Desdobramentos e gerenciamento da proposta e os possíveis ganhos da área cultural e dos envolvidos no projeto.</w:t>
            </w:r>
            <w:r w:rsidR="008967FD" w:rsidRPr="000F72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549D5" w:rsidRPr="000F72B3" w:rsidTr="00CD1F55">
        <w:trPr>
          <w:trHeight w:val="843"/>
          <w:jc w:val="center"/>
        </w:trPr>
        <w:tc>
          <w:tcPr>
            <w:tcW w:w="10294" w:type="dxa"/>
            <w:gridSpan w:val="10"/>
          </w:tcPr>
          <w:p w:rsidR="00DC3D13" w:rsidRPr="000F72B3" w:rsidRDefault="00DC3D13" w:rsidP="008967F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49D5" w:rsidRPr="000F72B3" w:rsidTr="00CD1F55">
        <w:trPr>
          <w:trHeight w:val="346"/>
          <w:jc w:val="center"/>
        </w:trPr>
        <w:tc>
          <w:tcPr>
            <w:tcW w:w="10294" w:type="dxa"/>
            <w:gridSpan w:val="10"/>
            <w:shd w:val="clear" w:color="auto" w:fill="548DD4" w:themeFill="text2" w:themeFillTint="99"/>
            <w:vAlign w:val="center"/>
          </w:tcPr>
          <w:p w:rsidR="009549D5" w:rsidRPr="000F72B3" w:rsidRDefault="008067D4" w:rsidP="00AC250D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QUADRO DE RESUMO DE DISTRIBUIÇÃO</w:t>
            </w:r>
            <w:r w:rsidR="009549D5"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COMERCIALIZAÇÃO DE PRODUTOS CULTURAIS</w:t>
            </w:r>
          </w:p>
          <w:p w:rsidR="009549D5" w:rsidRPr="000F72B3" w:rsidRDefault="00AC250D" w:rsidP="00AC250D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0F72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Plano de distribuição de produtos culturais de forma a estimar a arrecadação, afim de permitir a avaliação no rela</w:t>
            </w:r>
            <w:r w:rsidR="007520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Pr="000F72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ório de execução. No caso de distribuição gratuita, informar no campo acima o público beneficiado</w:t>
            </w:r>
          </w:p>
        </w:tc>
      </w:tr>
      <w:tr w:rsidR="00080CDE" w:rsidRPr="000F72B3" w:rsidTr="00CE4896">
        <w:trPr>
          <w:cantSplit/>
          <w:trHeight w:val="315"/>
          <w:jc w:val="center"/>
        </w:trPr>
        <w:tc>
          <w:tcPr>
            <w:tcW w:w="2171" w:type="dxa"/>
            <w:vMerge w:val="restart"/>
            <w:shd w:val="clear" w:color="auto" w:fill="FFFFFF" w:themeFill="background1"/>
            <w:vAlign w:val="center"/>
          </w:tcPr>
          <w:p w:rsidR="00080CDE" w:rsidRPr="000F72B3" w:rsidRDefault="00080CDE" w:rsidP="007F1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Nome do Evento/Produto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080CDE" w:rsidRPr="000F72B3" w:rsidRDefault="00080CDE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de Ingressos/Exemplares</w:t>
            </w:r>
          </w:p>
        </w:tc>
        <w:tc>
          <w:tcPr>
            <w:tcW w:w="911" w:type="dxa"/>
            <w:vMerge w:val="restart"/>
            <w:shd w:val="clear" w:color="auto" w:fill="FFFFFF" w:themeFill="background1"/>
            <w:vAlign w:val="center"/>
          </w:tcPr>
          <w:p w:rsidR="00080CDE" w:rsidRPr="000F72B3" w:rsidRDefault="00080CDE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0CDE" w:rsidRPr="000F72B3" w:rsidRDefault="00080CDE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11" w:type="dxa"/>
            <w:gridSpan w:val="2"/>
            <w:vMerge w:val="restart"/>
            <w:shd w:val="clear" w:color="auto" w:fill="FFFFFF" w:themeFill="background1"/>
            <w:vAlign w:val="center"/>
          </w:tcPr>
          <w:p w:rsidR="00080CDE" w:rsidRPr="000F72B3" w:rsidRDefault="00080CDE" w:rsidP="009549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0CDE" w:rsidRPr="000F72B3" w:rsidRDefault="00080CDE" w:rsidP="007F1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(R$)</w:t>
            </w:r>
          </w:p>
        </w:tc>
        <w:tc>
          <w:tcPr>
            <w:tcW w:w="1907" w:type="dxa"/>
            <w:gridSpan w:val="2"/>
            <w:vMerge w:val="restart"/>
            <w:shd w:val="clear" w:color="auto" w:fill="FFFFFF" w:themeFill="background1"/>
            <w:vAlign w:val="center"/>
          </w:tcPr>
          <w:p w:rsidR="00080CDE" w:rsidRPr="000F72B3" w:rsidRDefault="00080CDE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Receita Estimada (R$)</w:t>
            </w:r>
          </w:p>
        </w:tc>
      </w:tr>
      <w:tr w:rsidR="00080CDE" w:rsidRPr="000F72B3" w:rsidTr="00CE4896">
        <w:trPr>
          <w:cantSplit/>
          <w:trHeight w:val="283"/>
          <w:jc w:val="center"/>
        </w:trPr>
        <w:tc>
          <w:tcPr>
            <w:tcW w:w="2171" w:type="dxa"/>
            <w:vMerge/>
            <w:shd w:val="clear" w:color="auto" w:fill="FFFFFF" w:themeFill="background1"/>
          </w:tcPr>
          <w:p w:rsidR="00080CDE" w:rsidRPr="000F72B3" w:rsidRDefault="00080CDE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080CDE" w:rsidRPr="000F72B3" w:rsidRDefault="00080CDE" w:rsidP="00DE0E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</w:t>
            </w:r>
          </w:p>
          <w:p w:rsidR="00080CDE" w:rsidRPr="000F72B3" w:rsidRDefault="00080CDE" w:rsidP="00DE0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Distribuição Gratuita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0CDE" w:rsidRPr="000F72B3" w:rsidRDefault="00080CDE" w:rsidP="00DE0E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Quantidade </w:t>
            </w:r>
          </w:p>
          <w:p w:rsidR="00080CDE" w:rsidRPr="000F72B3" w:rsidRDefault="00080CDE" w:rsidP="00DE0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Disponível para Venda</w:t>
            </w:r>
          </w:p>
        </w:tc>
        <w:tc>
          <w:tcPr>
            <w:tcW w:w="911" w:type="dxa"/>
            <w:vMerge/>
            <w:shd w:val="clear" w:color="auto" w:fill="FFFFFF" w:themeFill="background1"/>
            <w:vAlign w:val="center"/>
          </w:tcPr>
          <w:p w:rsidR="00080CDE" w:rsidRPr="000F72B3" w:rsidRDefault="00080CDE" w:rsidP="00954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FFFFFF" w:themeFill="background1"/>
            <w:vAlign w:val="center"/>
          </w:tcPr>
          <w:p w:rsidR="00080CDE" w:rsidRPr="000F72B3" w:rsidRDefault="00080CDE" w:rsidP="009549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Merge/>
            <w:shd w:val="clear" w:color="auto" w:fill="FFFFFF" w:themeFill="background1"/>
            <w:vAlign w:val="center"/>
          </w:tcPr>
          <w:p w:rsidR="00080CDE" w:rsidRPr="000F72B3" w:rsidRDefault="00080CDE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11" w:rsidRPr="000F72B3" w:rsidTr="00CE4896">
        <w:trPr>
          <w:cantSplit/>
          <w:trHeight w:val="297"/>
          <w:jc w:val="center"/>
        </w:trPr>
        <w:tc>
          <w:tcPr>
            <w:tcW w:w="2171" w:type="dxa"/>
            <w:vMerge/>
            <w:shd w:val="clear" w:color="auto" w:fill="FFFFFF" w:themeFill="background1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SEDUCE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Meia-entrada *</w:t>
            </w:r>
          </w:p>
        </w:tc>
        <w:tc>
          <w:tcPr>
            <w:tcW w:w="911" w:type="dxa"/>
            <w:vMerge/>
            <w:shd w:val="clear" w:color="auto" w:fill="FFFFFF" w:themeFill="background1"/>
            <w:vAlign w:val="center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FFFFFF" w:themeFill="background1"/>
            <w:vAlign w:val="center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000000"/>
                <w:sz w:val="20"/>
                <w:szCs w:val="20"/>
              </w:rPr>
              <w:t>Meia-entrada *</w:t>
            </w:r>
          </w:p>
        </w:tc>
      </w:tr>
      <w:tr w:rsidR="007F1511" w:rsidRPr="000F72B3" w:rsidTr="00CE4896">
        <w:trPr>
          <w:trHeight w:val="294"/>
          <w:jc w:val="center"/>
        </w:trPr>
        <w:tc>
          <w:tcPr>
            <w:tcW w:w="2171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gridSpan w:val="2"/>
            <w:shd w:val="clear" w:color="auto" w:fill="FFFFFF" w:themeFill="background1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5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F1511" w:rsidRPr="000F72B3" w:rsidTr="00CE4896">
        <w:trPr>
          <w:trHeight w:val="294"/>
          <w:jc w:val="center"/>
        </w:trPr>
        <w:tc>
          <w:tcPr>
            <w:tcW w:w="2171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gridSpan w:val="2"/>
            <w:shd w:val="clear" w:color="auto" w:fill="FFFFFF" w:themeFill="background1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5" w:type="dxa"/>
          </w:tcPr>
          <w:p w:rsidR="007F1511" w:rsidRPr="000F72B3" w:rsidRDefault="007F1511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31FE9" w:rsidRPr="000F72B3" w:rsidTr="00D4251E">
        <w:trPr>
          <w:trHeight w:val="294"/>
          <w:jc w:val="center"/>
        </w:trPr>
        <w:tc>
          <w:tcPr>
            <w:tcW w:w="10294" w:type="dxa"/>
            <w:gridSpan w:val="10"/>
            <w:shd w:val="clear" w:color="auto" w:fill="548DD4" w:themeFill="text2" w:themeFillTint="99"/>
          </w:tcPr>
          <w:p w:rsidR="00D4251E" w:rsidRPr="00D4251E" w:rsidRDefault="00D4251E" w:rsidP="008D50F7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D4251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Locais de venda ou distribuição dos produtos culturais produzidos</w:t>
            </w:r>
          </w:p>
        </w:tc>
      </w:tr>
      <w:tr w:rsidR="00931FE9" w:rsidRPr="000F72B3" w:rsidTr="00854785">
        <w:trPr>
          <w:trHeight w:val="294"/>
          <w:jc w:val="center"/>
        </w:trPr>
        <w:tc>
          <w:tcPr>
            <w:tcW w:w="10294" w:type="dxa"/>
            <w:gridSpan w:val="10"/>
          </w:tcPr>
          <w:p w:rsidR="0007179C" w:rsidRDefault="0007179C" w:rsidP="00931FE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7A1D89" w:rsidRPr="000F72B3" w:rsidRDefault="007A1D89" w:rsidP="00931FE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549D5" w:rsidRPr="000F72B3" w:rsidTr="00752019">
        <w:trPr>
          <w:trHeight w:val="346"/>
          <w:jc w:val="center"/>
        </w:trPr>
        <w:tc>
          <w:tcPr>
            <w:tcW w:w="10294" w:type="dxa"/>
            <w:gridSpan w:val="10"/>
            <w:shd w:val="clear" w:color="auto" w:fill="548DD4" w:themeFill="text2" w:themeFillTint="99"/>
            <w:vAlign w:val="center"/>
          </w:tcPr>
          <w:p w:rsidR="009549D5" w:rsidRPr="000F72B3" w:rsidRDefault="00450FC9" w:rsidP="00752019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Estimativa</w:t>
            </w:r>
            <w:r w:rsidR="009549D5"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Receita</w:t>
            </w:r>
          </w:p>
          <w:p w:rsidR="00084EAB" w:rsidRPr="000F72B3" w:rsidRDefault="00084EAB" w:rsidP="00752019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Inserir neste campo o nome do produto cultural e o valor total arrecadado</w:t>
            </w:r>
          </w:p>
        </w:tc>
      </w:tr>
      <w:tr w:rsidR="009549D5" w:rsidRPr="000F72B3" w:rsidTr="009549D5">
        <w:trPr>
          <w:trHeight w:val="301"/>
          <w:jc w:val="center"/>
        </w:trPr>
        <w:tc>
          <w:tcPr>
            <w:tcW w:w="10294" w:type="dxa"/>
            <w:gridSpan w:val="10"/>
            <w:vAlign w:val="center"/>
          </w:tcPr>
          <w:p w:rsidR="00450FC9" w:rsidRPr="000F72B3" w:rsidRDefault="003B3F0B" w:rsidP="00450F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NESTA CAMPO O </w:t>
            </w:r>
            <w:r w:rsidR="00B3384B" w:rsidRPr="000F72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PREENCHIMENTO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É </w:t>
            </w:r>
            <w:r w:rsidR="00B3384B" w:rsidRPr="000F7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AUTOMÁTICO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25716C" w:rsidRPr="000F72B3" w:rsidRDefault="0025716C" w:rsidP="009549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Ind w:w="-831" w:type="dxa"/>
        <w:tblLook w:val="04A0" w:firstRow="1" w:lastRow="0" w:firstColumn="1" w:lastColumn="0" w:noHBand="0" w:noVBand="1"/>
      </w:tblPr>
      <w:tblGrid>
        <w:gridCol w:w="2073"/>
      </w:tblGrid>
      <w:tr w:rsidR="0025716C" w:rsidRPr="000F72B3" w:rsidTr="007A1D89">
        <w:tc>
          <w:tcPr>
            <w:tcW w:w="2073" w:type="dxa"/>
            <w:shd w:val="clear" w:color="auto" w:fill="FFC000"/>
          </w:tcPr>
          <w:p w:rsidR="0025716C" w:rsidRPr="000F72B3" w:rsidRDefault="00EC5AA2" w:rsidP="007A1D89">
            <w:pPr>
              <w:jc w:val="center"/>
              <w:rPr>
                <w:rFonts w:ascii="Arial" w:hAnsi="Arial" w:cs="Arial"/>
              </w:rPr>
            </w:pPr>
            <w:r w:rsidRPr="000F72B3">
              <w:rPr>
                <w:rFonts w:ascii="Arial" w:hAnsi="Arial" w:cs="Arial"/>
                <w:b/>
              </w:rPr>
              <w:lastRenderedPageBreak/>
              <w:t>FICHA TÉCNICA</w:t>
            </w:r>
          </w:p>
        </w:tc>
      </w:tr>
    </w:tbl>
    <w:p w:rsidR="0025716C" w:rsidRPr="000F72B3" w:rsidRDefault="0025716C" w:rsidP="009549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693"/>
        <w:gridCol w:w="2693"/>
        <w:gridCol w:w="2694"/>
      </w:tblGrid>
      <w:tr w:rsidR="009549D5" w:rsidRPr="000F72B3" w:rsidTr="00CC69B1">
        <w:trPr>
          <w:trHeight w:val="525"/>
        </w:trPr>
        <w:tc>
          <w:tcPr>
            <w:tcW w:w="10294" w:type="dxa"/>
            <w:gridSpan w:val="4"/>
            <w:shd w:val="clear" w:color="auto" w:fill="548DD4" w:themeFill="text2" w:themeFillTint="99"/>
            <w:vAlign w:val="center"/>
          </w:tcPr>
          <w:p w:rsidR="00BB2D89" w:rsidRPr="000F72B3" w:rsidRDefault="009549D5" w:rsidP="008C3C07">
            <w:pPr>
              <w:pStyle w:val="Ttulo2"/>
              <w:spacing w:before="120" w:after="120"/>
              <w:jc w:val="both"/>
              <w:rPr>
                <w:color w:val="FFFFFF"/>
                <w:sz w:val="20"/>
                <w:szCs w:val="20"/>
              </w:rPr>
            </w:pPr>
            <w:r w:rsidRPr="000F72B3">
              <w:rPr>
                <w:color w:val="FFFFFF"/>
                <w:sz w:val="20"/>
                <w:szCs w:val="20"/>
              </w:rPr>
              <w:t xml:space="preserve">FICHA TÉCNICA </w:t>
            </w:r>
            <w:r w:rsidR="00BB2D89" w:rsidRPr="000F72B3">
              <w:rPr>
                <w:color w:val="FFFFFF"/>
                <w:sz w:val="20"/>
                <w:szCs w:val="20"/>
              </w:rPr>
              <w:t>DA EQUIPE DO PROJETO</w:t>
            </w:r>
          </w:p>
          <w:p w:rsidR="008D4AEF" w:rsidRPr="00570394" w:rsidRDefault="009549D5" w:rsidP="008C3C07">
            <w:pPr>
              <w:pStyle w:val="Ttulo2"/>
              <w:spacing w:before="120" w:after="120"/>
              <w:jc w:val="both"/>
              <w:rPr>
                <w:b w:val="0"/>
                <w:i w:val="0"/>
                <w:color w:val="FFFFFF"/>
                <w:sz w:val="20"/>
                <w:szCs w:val="20"/>
              </w:rPr>
            </w:pPr>
            <w:r w:rsidRPr="00570394">
              <w:rPr>
                <w:b w:val="0"/>
                <w:i w:val="0"/>
                <w:color w:val="FFFFFF"/>
                <w:sz w:val="20"/>
                <w:szCs w:val="20"/>
              </w:rPr>
              <w:t>Relacionar</w:t>
            </w:r>
            <w:r w:rsidR="00BB2D89" w:rsidRPr="00570394">
              <w:rPr>
                <w:b w:val="0"/>
                <w:i w:val="0"/>
                <w:color w:val="FFFFFF"/>
                <w:sz w:val="20"/>
                <w:szCs w:val="20"/>
              </w:rPr>
              <w:t xml:space="preserve"> </w:t>
            </w:r>
            <w:r w:rsidRPr="00570394">
              <w:rPr>
                <w:b w:val="0"/>
                <w:i w:val="0"/>
                <w:color w:val="FFFFFF"/>
                <w:sz w:val="20"/>
                <w:szCs w:val="20"/>
                <w:u w:val="single"/>
              </w:rPr>
              <w:t>apenas</w:t>
            </w:r>
            <w:r w:rsidRPr="00570394">
              <w:rPr>
                <w:b w:val="0"/>
                <w:i w:val="0"/>
                <w:color w:val="FFFFFF"/>
                <w:sz w:val="20"/>
                <w:szCs w:val="20"/>
              </w:rPr>
              <w:t xml:space="preserve"> os profissionais que</w:t>
            </w:r>
            <w:r w:rsidR="00BB2D89" w:rsidRPr="00570394">
              <w:rPr>
                <w:b w:val="0"/>
                <w:i w:val="0"/>
                <w:color w:val="FFFFFF"/>
                <w:sz w:val="20"/>
                <w:szCs w:val="20"/>
              </w:rPr>
              <w:t xml:space="preserve"> fazem parte da equipe de produção </w:t>
            </w:r>
            <w:r w:rsidR="00084EAB" w:rsidRPr="00570394">
              <w:rPr>
                <w:b w:val="0"/>
                <w:i w:val="0"/>
                <w:color w:val="FFFFFF"/>
                <w:sz w:val="20"/>
                <w:szCs w:val="20"/>
              </w:rPr>
              <w:t>do projeto (profissionais fixos</w:t>
            </w:r>
            <w:r w:rsidR="00BB2D89" w:rsidRPr="00570394">
              <w:rPr>
                <w:b w:val="0"/>
                <w:i w:val="0"/>
                <w:color w:val="FFFFFF"/>
                <w:sz w:val="20"/>
                <w:szCs w:val="20"/>
              </w:rPr>
              <w:t xml:space="preserve"> </w:t>
            </w:r>
            <w:r w:rsidRPr="00570394">
              <w:rPr>
                <w:b w:val="0"/>
                <w:i w:val="0"/>
                <w:color w:val="FFFFFF"/>
                <w:sz w:val="20"/>
                <w:szCs w:val="20"/>
              </w:rPr>
              <w:t xml:space="preserve">de </w:t>
            </w:r>
            <w:r w:rsidRPr="00570394">
              <w:rPr>
                <w:b w:val="0"/>
                <w:i w:val="0"/>
                <w:color w:val="FFFFFF"/>
                <w:sz w:val="20"/>
                <w:szCs w:val="20"/>
                <w:u w:val="single"/>
              </w:rPr>
              <w:t>acordo com o orçamento.</w:t>
            </w:r>
            <w:r w:rsidRPr="00570394">
              <w:rPr>
                <w:b w:val="0"/>
                <w:i w:val="0"/>
                <w:color w:val="FFFFFF"/>
                <w:sz w:val="20"/>
                <w:szCs w:val="20"/>
              </w:rPr>
              <w:t>)</w:t>
            </w:r>
            <w:r w:rsidR="008D4AEF" w:rsidRPr="00570394">
              <w:rPr>
                <w:b w:val="0"/>
                <w:i w:val="0"/>
                <w:color w:val="FFFFFF"/>
                <w:sz w:val="20"/>
                <w:szCs w:val="20"/>
              </w:rPr>
              <w:t xml:space="preserve"> Inserir currículos</w:t>
            </w:r>
            <w:r w:rsidR="00652A69" w:rsidRPr="00570394">
              <w:rPr>
                <w:b w:val="0"/>
                <w:i w:val="0"/>
                <w:color w:val="FFFFFF"/>
                <w:sz w:val="20"/>
                <w:szCs w:val="20"/>
              </w:rPr>
              <w:t xml:space="preserve"> e comprovação do currículo</w:t>
            </w:r>
            <w:r w:rsidR="008D4AEF" w:rsidRPr="00570394">
              <w:rPr>
                <w:b w:val="0"/>
                <w:i w:val="0"/>
                <w:color w:val="FFFFFF"/>
                <w:sz w:val="20"/>
                <w:szCs w:val="20"/>
              </w:rPr>
              <w:t xml:space="preserve"> de todos. </w:t>
            </w:r>
          </w:p>
          <w:p w:rsidR="005B7D39" w:rsidRPr="000F72B3" w:rsidRDefault="008D4AEF" w:rsidP="008C3C07">
            <w:pPr>
              <w:pStyle w:val="Ttulo2"/>
              <w:spacing w:before="120" w:after="120"/>
              <w:jc w:val="both"/>
              <w:rPr>
                <w:b w:val="0"/>
                <w:color w:val="FFFFFF"/>
                <w:sz w:val="20"/>
                <w:szCs w:val="20"/>
              </w:rPr>
            </w:pPr>
            <w:r w:rsidRPr="00570394">
              <w:rPr>
                <w:b w:val="0"/>
                <w:i w:val="0"/>
                <w:color w:val="FFFFFF"/>
                <w:sz w:val="20"/>
                <w:szCs w:val="20"/>
              </w:rPr>
              <w:t>*O Proponente deverá constar neste Ficha Técnica sem se identificar como proponente.</w:t>
            </w:r>
          </w:p>
        </w:tc>
      </w:tr>
      <w:tr w:rsidR="00EC5AA2" w:rsidRPr="000F72B3" w:rsidTr="00CE4896">
        <w:trPr>
          <w:cantSplit/>
          <w:trHeight w:val="366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EC5AA2" w:rsidRPr="000F72B3" w:rsidRDefault="00EC5AA2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C5AA2" w:rsidRPr="000F72B3" w:rsidRDefault="00EC5AA2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C5AA2" w:rsidRPr="000F72B3" w:rsidRDefault="00EC5AA2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Currículo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EC5AA2" w:rsidRPr="000F72B3" w:rsidRDefault="00EC5AA2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Carta de Aceite</w:t>
            </w:r>
          </w:p>
        </w:tc>
      </w:tr>
      <w:tr w:rsidR="00EC5AA2" w:rsidRPr="000F72B3" w:rsidTr="00CE4896">
        <w:trPr>
          <w:cantSplit/>
          <w:trHeight w:val="43"/>
        </w:trPr>
        <w:tc>
          <w:tcPr>
            <w:tcW w:w="2214" w:type="dxa"/>
            <w:vAlign w:val="center"/>
          </w:tcPr>
          <w:p w:rsidR="00EC5AA2" w:rsidRPr="000F72B3" w:rsidRDefault="00EC5AA2" w:rsidP="00031F9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C5AA2" w:rsidRPr="000F72B3" w:rsidRDefault="00EC5AA2" w:rsidP="00031F9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C5AA2" w:rsidRPr="000F72B3" w:rsidRDefault="00EC5AA2" w:rsidP="00031F9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C5AA2" w:rsidRPr="000F72B3" w:rsidRDefault="00EC5AA2" w:rsidP="00031F9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2D89" w:rsidRPr="000F72B3" w:rsidTr="00CC69B1">
        <w:trPr>
          <w:cantSplit/>
          <w:trHeight w:val="43"/>
        </w:trPr>
        <w:tc>
          <w:tcPr>
            <w:tcW w:w="10294" w:type="dxa"/>
            <w:gridSpan w:val="4"/>
            <w:shd w:val="clear" w:color="auto" w:fill="548DD4" w:themeFill="text2" w:themeFillTint="99"/>
          </w:tcPr>
          <w:p w:rsidR="00BB2D89" w:rsidRPr="00570394" w:rsidRDefault="00BB2D89" w:rsidP="008C3C07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570394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FICHA TÉCNICA CONVIDADOS</w:t>
            </w:r>
          </w:p>
          <w:p w:rsidR="005B7D39" w:rsidRPr="000F72B3" w:rsidRDefault="00BB2D89" w:rsidP="008C3C07">
            <w:pPr>
              <w:spacing w:line="240" w:lineRule="auto"/>
              <w:jc w:val="both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570394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Relacionar </w:t>
            </w:r>
            <w:r w:rsidRPr="00570394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</w:rPr>
              <w:t>apenas</w:t>
            </w:r>
            <w:r w:rsidRPr="00570394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os profissionais </w:t>
            </w:r>
            <w:r w:rsidR="00305195" w:rsidRPr="00570394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convidados e confirmados que participarão </w:t>
            </w:r>
            <w:r w:rsidRPr="00570394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do projeto de </w:t>
            </w:r>
            <w:r w:rsidRPr="00570394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</w:rPr>
              <w:t>acordo com o orçamento.</w:t>
            </w:r>
            <w:r w:rsidRPr="00570394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Inserir Currículo de todos</w:t>
            </w:r>
            <w:r w:rsidR="005B7D39" w:rsidRPr="00570394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C5AA2" w:rsidRPr="000F72B3" w:rsidTr="00CE4896">
        <w:trPr>
          <w:cantSplit/>
          <w:trHeight w:val="43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EC5AA2" w:rsidRPr="000F72B3" w:rsidRDefault="00EC5AA2" w:rsidP="00EC5AA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C5AA2" w:rsidRPr="000F72B3" w:rsidRDefault="00EC5AA2" w:rsidP="00EC5AA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C5AA2" w:rsidRPr="000F72B3" w:rsidRDefault="00EC5AA2" w:rsidP="00EC5A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Currículo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EC5AA2" w:rsidRPr="000F72B3" w:rsidRDefault="00EC5AA2" w:rsidP="00EC5A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Carta de Aceite</w:t>
            </w:r>
          </w:p>
        </w:tc>
      </w:tr>
      <w:tr w:rsidR="00EC5AA2" w:rsidRPr="000F72B3" w:rsidTr="00CE4896">
        <w:trPr>
          <w:cantSplit/>
          <w:trHeight w:val="43"/>
        </w:trPr>
        <w:tc>
          <w:tcPr>
            <w:tcW w:w="2214" w:type="dxa"/>
            <w:vAlign w:val="center"/>
          </w:tcPr>
          <w:p w:rsidR="00EC5AA2" w:rsidRPr="000F72B3" w:rsidRDefault="00EC5AA2" w:rsidP="00EC5AA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C5AA2" w:rsidRPr="000F72B3" w:rsidRDefault="00EC5AA2" w:rsidP="00EC5AA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C5AA2" w:rsidRPr="000F72B3" w:rsidRDefault="00EC5AA2" w:rsidP="00EC5AA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C5AA2" w:rsidRPr="000F72B3" w:rsidRDefault="00EC5AA2" w:rsidP="00EC5AA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7161" w:rsidRDefault="00BA7161" w:rsidP="009549D5">
      <w:pPr>
        <w:rPr>
          <w:rFonts w:ascii="Arial" w:hAnsi="Arial" w:cs="Arial"/>
          <w:b/>
          <w:bCs/>
          <w:sz w:val="20"/>
          <w:szCs w:val="20"/>
        </w:rPr>
      </w:pPr>
    </w:p>
    <w:p w:rsidR="00570394" w:rsidRPr="000F72B3" w:rsidRDefault="00570394" w:rsidP="009549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Ind w:w="-831" w:type="dxa"/>
        <w:tblLook w:val="04A0" w:firstRow="1" w:lastRow="0" w:firstColumn="1" w:lastColumn="0" w:noHBand="0" w:noVBand="1"/>
      </w:tblPr>
      <w:tblGrid>
        <w:gridCol w:w="1951"/>
      </w:tblGrid>
      <w:tr w:rsidR="00BA7161" w:rsidRPr="000F72B3" w:rsidTr="00BE495A">
        <w:tc>
          <w:tcPr>
            <w:tcW w:w="1951" w:type="dxa"/>
            <w:shd w:val="clear" w:color="auto" w:fill="FFC000"/>
          </w:tcPr>
          <w:p w:rsidR="00BA7161" w:rsidRPr="000F72B3" w:rsidRDefault="00BA7161" w:rsidP="007A1D89">
            <w:pPr>
              <w:jc w:val="center"/>
              <w:rPr>
                <w:rFonts w:ascii="Arial" w:hAnsi="Arial" w:cs="Arial"/>
              </w:rPr>
            </w:pPr>
            <w:r w:rsidRPr="000F72B3">
              <w:rPr>
                <w:rFonts w:ascii="Arial" w:hAnsi="Arial" w:cs="Arial"/>
                <w:b/>
              </w:rPr>
              <w:t>DIVULGAÇÃO</w:t>
            </w:r>
          </w:p>
        </w:tc>
      </w:tr>
    </w:tbl>
    <w:p w:rsidR="00BA7161" w:rsidRPr="000F72B3" w:rsidRDefault="00BA7161" w:rsidP="009549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64"/>
        <w:gridCol w:w="1155"/>
        <w:gridCol w:w="3665"/>
      </w:tblGrid>
      <w:tr w:rsidR="009549D5" w:rsidRPr="000F72B3" w:rsidTr="00570394">
        <w:trPr>
          <w:trHeight w:val="785"/>
        </w:trPr>
        <w:tc>
          <w:tcPr>
            <w:tcW w:w="10294" w:type="dxa"/>
            <w:gridSpan w:val="4"/>
            <w:shd w:val="clear" w:color="auto" w:fill="548DD4" w:themeFill="text2" w:themeFillTint="99"/>
            <w:vAlign w:val="center"/>
          </w:tcPr>
          <w:p w:rsidR="00BA7161" w:rsidRPr="000F72B3" w:rsidRDefault="009549D5" w:rsidP="00BA716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PLANO BÁSICO DE DIVULGAÇÃO</w:t>
            </w:r>
          </w:p>
          <w:p w:rsidR="009549D5" w:rsidRPr="000F72B3" w:rsidRDefault="009549D5" w:rsidP="00BA716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(Descrever as estratégias de divulgação, mobilização, promoção e acesso da população à ação ou ao bem cultural realizado com apoio do Fundo de Cultura)</w:t>
            </w:r>
          </w:p>
        </w:tc>
      </w:tr>
      <w:tr w:rsidR="005A7DF1" w:rsidRPr="000F72B3" w:rsidTr="00CE4896">
        <w:trPr>
          <w:trHeight w:val="348"/>
        </w:trPr>
        <w:tc>
          <w:tcPr>
            <w:tcW w:w="5474" w:type="dxa"/>
            <w:gridSpan w:val="2"/>
          </w:tcPr>
          <w:p w:rsidR="005A7DF1" w:rsidRPr="000F72B3" w:rsidRDefault="005A7DF1" w:rsidP="005A7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Peça de divulgação</w:t>
            </w:r>
          </w:p>
          <w:p w:rsidR="005A7DF1" w:rsidRPr="000F72B3" w:rsidRDefault="005A7DF1" w:rsidP="005A7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5A7DF1" w:rsidRPr="000F72B3" w:rsidRDefault="005A7DF1" w:rsidP="005A7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Local de divulgação</w:t>
            </w:r>
          </w:p>
        </w:tc>
      </w:tr>
      <w:tr w:rsidR="005A7DF1" w:rsidRPr="000F72B3" w:rsidTr="005A7DF1">
        <w:trPr>
          <w:trHeight w:val="368"/>
        </w:trPr>
        <w:tc>
          <w:tcPr>
            <w:tcW w:w="10294" w:type="dxa"/>
            <w:gridSpan w:val="4"/>
            <w:shd w:val="clear" w:color="auto" w:fill="D9D9D9" w:themeFill="background1" w:themeFillShade="D9"/>
          </w:tcPr>
          <w:p w:rsidR="005A7DF1" w:rsidRPr="000F72B3" w:rsidRDefault="005A7DF1" w:rsidP="005A7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7DF1" w:rsidRPr="000F72B3" w:rsidTr="00263169">
        <w:trPr>
          <w:trHeight w:val="962"/>
        </w:trPr>
        <w:tc>
          <w:tcPr>
            <w:tcW w:w="5474" w:type="dxa"/>
            <w:gridSpan w:val="2"/>
          </w:tcPr>
          <w:p w:rsidR="005A7DF1" w:rsidRPr="000F72B3" w:rsidRDefault="005A7DF1" w:rsidP="005A7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Período de exposição</w:t>
            </w:r>
          </w:p>
        </w:tc>
        <w:tc>
          <w:tcPr>
            <w:tcW w:w="4820" w:type="dxa"/>
            <w:gridSpan w:val="2"/>
          </w:tcPr>
          <w:p w:rsidR="005A7DF1" w:rsidRPr="000F72B3" w:rsidRDefault="005A7DF1" w:rsidP="005A7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Público alvo</w:t>
            </w:r>
          </w:p>
        </w:tc>
      </w:tr>
      <w:tr w:rsidR="009549D5" w:rsidRPr="000F72B3" w:rsidTr="00570394">
        <w:trPr>
          <w:trHeight w:val="346"/>
        </w:trPr>
        <w:tc>
          <w:tcPr>
            <w:tcW w:w="10294" w:type="dxa"/>
            <w:gridSpan w:val="4"/>
            <w:shd w:val="clear" w:color="auto" w:fill="548DD4" w:themeFill="text2" w:themeFillTint="99"/>
            <w:vAlign w:val="center"/>
          </w:tcPr>
          <w:p w:rsidR="009549D5" w:rsidRPr="000F72B3" w:rsidRDefault="009549D5" w:rsidP="00570394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Quadro de resumo das peças de divulgação e da inserção dos créditos ao Fundo Cultural</w:t>
            </w:r>
          </w:p>
          <w:p w:rsidR="009549D5" w:rsidRPr="000F72B3" w:rsidRDefault="009549D5" w:rsidP="005703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(Descrever as peças de divulgação da ação ou do produto cultural, de forma a prever a inserção das logomarcas do Governo de Goiás e da </w:t>
            </w:r>
            <w:r w:rsidR="003B4C20" w:rsidRPr="000F72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SEDUCE</w:t>
            </w:r>
            <w:r w:rsidRPr="000F72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além da menção ao apoio do Fundo Cultural, permitindo a avaliação na prestação de contas)</w:t>
            </w:r>
          </w:p>
        </w:tc>
      </w:tr>
      <w:tr w:rsidR="009549D5" w:rsidRPr="000F72B3" w:rsidTr="009549D5">
        <w:trPr>
          <w:trHeight w:val="301"/>
        </w:trPr>
        <w:tc>
          <w:tcPr>
            <w:tcW w:w="3510" w:type="dxa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sz w:val="20"/>
                <w:szCs w:val="20"/>
              </w:rPr>
              <w:t>Peça de divulgação / Veículo</w:t>
            </w:r>
          </w:p>
        </w:tc>
        <w:tc>
          <w:tcPr>
            <w:tcW w:w="3119" w:type="dxa"/>
            <w:gridSpan w:val="2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sz w:val="20"/>
                <w:szCs w:val="20"/>
              </w:rPr>
              <w:t>Tamanho / Duração</w:t>
            </w:r>
          </w:p>
        </w:tc>
        <w:tc>
          <w:tcPr>
            <w:tcW w:w="3665" w:type="dxa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sz w:val="20"/>
                <w:szCs w:val="20"/>
              </w:rPr>
              <w:t>Posição das logomarcas e da frase de menção ao apoio do Fundo Cultural</w:t>
            </w:r>
          </w:p>
        </w:tc>
      </w:tr>
      <w:tr w:rsidR="009549D5" w:rsidRPr="000F72B3" w:rsidTr="009549D5">
        <w:trPr>
          <w:trHeight w:val="301"/>
        </w:trPr>
        <w:tc>
          <w:tcPr>
            <w:tcW w:w="3510" w:type="dxa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5" w:type="dxa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9D5" w:rsidRPr="000F72B3" w:rsidTr="009549D5">
        <w:trPr>
          <w:trHeight w:val="301"/>
        </w:trPr>
        <w:tc>
          <w:tcPr>
            <w:tcW w:w="3510" w:type="dxa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5" w:type="dxa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9D5" w:rsidRPr="000F72B3" w:rsidTr="00D11530">
        <w:trPr>
          <w:trHeight w:val="346"/>
        </w:trPr>
        <w:tc>
          <w:tcPr>
            <w:tcW w:w="10294" w:type="dxa"/>
            <w:gridSpan w:val="4"/>
            <w:shd w:val="clear" w:color="auto" w:fill="548DD4" w:themeFill="text2" w:themeFillTint="99"/>
            <w:vAlign w:val="center"/>
          </w:tcPr>
          <w:p w:rsidR="009549D5" w:rsidRPr="000F72B3" w:rsidRDefault="009549D5" w:rsidP="00D115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 INSERÇÃO DAS LOGOMARCAS E DA MENÇÃO OBRIGATÓRIA AO APOIO DO FUNDO DE ARTE E CULTURA DO ESTADO DE GOIÁS NO MATERIAL DE DIVULGAÇÃO E DE APRESENTAÇÃO DO PRODUTO GERADO PELO PROJETO DEVE SEGUIR O PADRÃO DETERMINADO PELA SEDUCE</w:t>
            </w:r>
          </w:p>
        </w:tc>
      </w:tr>
    </w:tbl>
    <w:p w:rsidR="00D11530" w:rsidRDefault="00D11530" w:rsidP="009549D5">
      <w:pPr>
        <w:rPr>
          <w:rFonts w:ascii="Arial" w:hAnsi="Arial" w:cs="Arial"/>
          <w:b/>
          <w:bCs/>
          <w:sz w:val="20"/>
          <w:szCs w:val="20"/>
        </w:rPr>
      </w:pPr>
    </w:p>
    <w:p w:rsidR="009549D5" w:rsidRPr="000F72B3" w:rsidRDefault="009549D5" w:rsidP="009549D5">
      <w:pPr>
        <w:rPr>
          <w:rFonts w:ascii="Arial" w:hAnsi="Arial" w:cs="Arial"/>
          <w:b/>
          <w:bCs/>
          <w:sz w:val="20"/>
          <w:szCs w:val="20"/>
        </w:rPr>
      </w:pPr>
      <w:r w:rsidRPr="000F72B3">
        <w:rPr>
          <w:rFonts w:ascii="Arial" w:hAnsi="Arial" w:cs="Arial"/>
          <w:b/>
          <w:bCs/>
          <w:sz w:val="20"/>
          <w:szCs w:val="20"/>
        </w:rPr>
        <w:t xml:space="preserve">Exemplo a título ilustrativo: </w:t>
      </w:r>
    </w:p>
    <w:tbl>
      <w:tblPr>
        <w:tblW w:w="10294" w:type="dxa"/>
        <w:tblInd w:w="-1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3107"/>
        <w:gridCol w:w="3770"/>
      </w:tblGrid>
      <w:tr w:rsidR="009549D5" w:rsidRPr="000F72B3" w:rsidTr="005A5983">
        <w:trPr>
          <w:trHeight w:val="517"/>
        </w:trPr>
        <w:tc>
          <w:tcPr>
            <w:tcW w:w="3417" w:type="dxa"/>
            <w:vMerge w:val="restart"/>
            <w:shd w:val="clear" w:color="auto" w:fill="DBE5F1" w:themeFill="accent1" w:themeFillTint="33"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i/>
                <w:sz w:val="20"/>
                <w:szCs w:val="20"/>
              </w:rPr>
              <w:t>Peça de divulgação / Veículo</w:t>
            </w:r>
          </w:p>
        </w:tc>
        <w:tc>
          <w:tcPr>
            <w:tcW w:w="3107" w:type="dxa"/>
            <w:vMerge w:val="restart"/>
            <w:shd w:val="clear" w:color="auto" w:fill="DBE5F1" w:themeFill="accent1" w:themeFillTint="33"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i/>
                <w:sz w:val="20"/>
                <w:szCs w:val="20"/>
              </w:rPr>
              <w:t>Tamanho / Duração</w:t>
            </w:r>
          </w:p>
        </w:tc>
        <w:tc>
          <w:tcPr>
            <w:tcW w:w="3770" w:type="dxa"/>
            <w:vMerge w:val="restart"/>
            <w:shd w:val="clear" w:color="auto" w:fill="DBE5F1" w:themeFill="accent1" w:themeFillTint="33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i/>
                <w:sz w:val="20"/>
                <w:szCs w:val="20"/>
              </w:rPr>
              <w:t>Posição das logomarcas e da frase de menção ao apoio do Fundo Cultural</w:t>
            </w:r>
          </w:p>
        </w:tc>
      </w:tr>
      <w:tr w:rsidR="009549D5" w:rsidRPr="000F72B3" w:rsidTr="005A5983">
        <w:trPr>
          <w:trHeight w:val="517"/>
        </w:trPr>
        <w:tc>
          <w:tcPr>
            <w:tcW w:w="3417" w:type="dxa"/>
            <w:vMerge/>
            <w:shd w:val="clear" w:color="auto" w:fill="DBE5F1" w:themeFill="accent1" w:themeFillTint="33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07" w:type="dxa"/>
            <w:vMerge/>
            <w:shd w:val="clear" w:color="auto" w:fill="DBE5F1" w:themeFill="accent1" w:themeFillTint="33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70" w:type="dxa"/>
            <w:vMerge/>
            <w:shd w:val="clear" w:color="auto" w:fill="DBE5F1" w:themeFill="accent1" w:themeFillTint="33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9549D5" w:rsidRPr="000F72B3" w:rsidTr="009549D5">
        <w:trPr>
          <w:trHeight w:val="300"/>
        </w:trPr>
        <w:tc>
          <w:tcPr>
            <w:tcW w:w="3417" w:type="dxa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Mensagem sonora de abertura do espetáculo musical ou cênico</w:t>
            </w:r>
          </w:p>
        </w:tc>
        <w:tc>
          <w:tcPr>
            <w:tcW w:w="3107" w:type="dxa"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2 minutos</w:t>
            </w:r>
          </w:p>
        </w:tc>
        <w:tc>
          <w:tcPr>
            <w:tcW w:w="3770" w:type="dxa"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Antes do início do espetáculo</w:t>
            </w:r>
          </w:p>
        </w:tc>
      </w:tr>
      <w:tr w:rsidR="009549D5" w:rsidRPr="000F72B3" w:rsidTr="009549D5">
        <w:trPr>
          <w:trHeight w:val="300"/>
        </w:trPr>
        <w:tc>
          <w:tcPr>
            <w:tcW w:w="3417" w:type="dxa"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Cartaz</w:t>
            </w:r>
          </w:p>
        </w:tc>
        <w:tc>
          <w:tcPr>
            <w:tcW w:w="3107" w:type="dxa"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A3</w:t>
            </w:r>
          </w:p>
        </w:tc>
        <w:tc>
          <w:tcPr>
            <w:tcW w:w="3770" w:type="dxa"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Canto superior direito</w:t>
            </w:r>
          </w:p>
        </w:tc>
      </w:tr>
      <w:tr w:rsidR="009549D5" w:rsidRPr="000F72B3" w:rsidTr="009549D5">
        <w:trPr>
          <w:trHeight w:val="300"/>
        </w:trPr>
        <w:tc>
          <w:tcPr>
            <w:tcW w:w="3417" w:type="dxa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Banner</w:t>
            </w:r>
          </w:p>
        </w:tc>
        <w:tc>
          <w:tcPr>
            <w:tcW w:w="3107" w:type="dxa"/>
            <w:noWrap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120 x 90 cm</w:t>
            </w:r>
          </w:p>
        </w:tc>
        <w:tc>
          <w:tcPr>
            <w:tcW w:w="3770" w:type="dxa"/>
            <w:noWrap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Canto inferior esquerdo</w:t>
            </w:r>
          </w:p>
        </w:tc>
      </w:tr>
    </w:tbl>
    <w:p w:rsidR="009549D5" w:rsidRPr="000F72B3" w:rsidRDefault="009549D5" w:rsidP="009549D5">
      <w:pPr>
        <w:rPr>
          <w:rFonts w:ascii="Arial" w:hAnsi="Arial" w:cs="Arial"/>
          <w:b/>
          <w:bCs/>
          <w:sz w:val="20"/>
          <w:szCs w:val="20"/>
        </w:rPr>
      </w:pPr>
    </w:p>
    <w:p w:rsidR="00680378" w:rsidRPr="000F72B3" w:rsidRDefault="00680378" w:rsidP="009549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1860"/>
        <w:gridCol w:w="2109"/>
        <w:gridCol w:w="1417"/>
      </w:tblGrid>
      <w:tr w:rsidR="009549D5" w:rsidRPr="000F72B3" w:rsidTr="00D11530">
        <w:trPr>
          <w:trHeight w:val="699"/>
        </w:trPr>
        <w:tc>
          <w:tcPr>
            <w:tcW w:w="10294" w:type="dxa"/>
            <w:gridSpan w:val="4"/>
            <w:shd w:val="clear" w:color="auto" w:fill="548DD4" w:themeFill="text2" w:themeFillTint="99"/>
            <w:vAlign w:val="center"/>
          </w:tcPr>
          <w:p w:rsidR="009549D5" w:rsidRPr="000F72B3" w:rsidRDefault="009549D5" w:rsidP="0068037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RECURSOS UTILIZADOS NO PROJETO </w:t>
            </w:r>
          </w:p>
          <w:p w:rsidR="009549D5" w:rsidRPr="000F72B3" w:rsidRDefault="009549D5" w:rsidP="00680378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F72B3">
              <w:rPr>
                <w:b w:val="0"/>
                <w:color w:val="FFFFFF"/>
                <w:sz w:val="20"/>
                <w:szCs w:val="20"/>
              </w:rPr>
              <w:t xml:space="preserve"> (Informe o plano de aplicação de recursos do projeto e suas fontes)</w:t>
            </w:r>
          </w:p>
        </w:tc>
      </w:tr>
      <w:tr w:rsidR="00594810" w:rsidRPr="000F72B3" w:rsidTr="00D11530">
        <w:trPr>
          <w:trHeight w:val="606"/>
        </w:trPr>
        <w:tc>
          <w:tcPr>
            <w:tcW w:w="10294" w:type="dxa"/>
            <w:gridSpan w:val="4"/>
            <w:shd w:val="clear" w:color="auto" w:fill="DBE5F1" w:themeFill="accent1" w:themeFillTint="33"/>
            <w:vAlign w:val="center"/>
          </w:tcPr>
          <w:p w:rsidR="00594810" w:rsidRPr="000F72B3" w:rsidRDefault="00594810" w:rsidP="00243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Orçamento </w:t>
            </w:r>
            <w:r w:rsidRPr="000F72B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(preencher </w:t>
            </w:r>
            <w:proofErr w:type="spellStart"/>
            <w:r w:rsidRPr="000F72B3">
              <w:rPr>
                <w:rFonts w:ascii="Arial" w:hAnsi="Arial" w:cs="Arial"/>
                <w:bCs/>
                <w:i/>
                <w:sz w:val="20"/>
                <w:szCs w:val="20"/>
              </w:rPr>
              <w:t>em</w:t>
            </w:r>
            <w:proofErr w:type="spellEnd"/>
            <w:r w:rsidRPr="000F72B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planilha orçamentária específica, informando aqui apenas os valores totais)</w:t>
            </w:r>
          </w:p>
        </w:tc>
      </w:tr>
      <w:tr w:rsidR="00243917" w:rsidRPr="000F72B3" w:rsidTr="00385993">
        <w:trPr>
          <w:trHeight w:val="294"/>
        </w:trPr>
        <w:tc>
          <w:tcPr>
            <w:tcW w:w="6768" w:type="dxa"/>
            <w:gridSpan w:val="2"/>
            <w:vMerge w:val="restart"/>
            <w:shd w:val="clear" w:color="auto" w:fill="FFFFFF" w:themeFill="background1"/>
            <w:vAlign w:val="center"/>
          </w:tcPr>
          <w:p w:rsidR="00243917" w:rsidRPr="000F72B3" w:rsidRDefault="00243917" w:rsidP="00954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Recursos solicitados ao Fundo de Arte e Cultura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243917" w:rsidRPr="000F72B3" w:rsidRDefault="00243917" w:rsidP="00954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3917" w:rsidRPr="000F72B3" w:rsidRDefault="00243917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243917" w:rsidRPr="000F72B3" w:rsidTr="009549D5">
        <w:trPr>
          <w:trHeight w:val="294"/>
        </w:trPr>
        <w:tc>
          <w:tcPr>
            <w:tcW w:w="6768" w:type="dxa"/>
            <w:gridSpan w:val="2"/>
            <w:vMerge/>
            <w:vAlign w:val="center"/>
          </w:tcPr>
          <w:p w:rsidR="00243917" w:rsidRPr="000F72B3" w:rsidRDefault="00243917" w:rsidP="009549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243917" w:rsidRPr="000F72B3" w:rsidRDefault="00243917" w:rsidP="009549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vAlign w:val="center"/>
          </w:tcPr>
          <w:p w:rsidR="00243917" w:rsidRPr="000F72B3" w:rsidRDefault="00243917" w:rsidP="009549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385993" w:rsidRPr="000F72B3" w:rsidTr="00385993">
        <w:trPr>
          <w:trHeight w:val="364"/>
        </w:trPr>
        <w:tc>
          <w:tcPr>
            <w:tcW w:w="10294" w:type="dxa"/>
            <w:gridSpan w:val="4"/>
            <w:shd w:val="clear" w:color="auto" w:fill="D9D9D9" w:themeFill="background1" w:themeFillShade="D9"/>
            <w:vAlign w:val="center"/>
          </w:tcPr>
          <w:p w:rsidR="00385993" w:rsidRPr="000F72B3" w:rsidRDefault="00385993" w:rsidP="009549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3" w:rsidRPr="000F72B3" w:rsidTr="00243917">
        <w:trPr>
          <w:trHeight w:val="480"/>
        </w:trPr>
        <w:tc>
          <w:tcPr>
            <w:tcW w:w="6768" w:type="dxa"/>
            <w:gridSpan w:val="2"/>
            <w:vMerge w:val="restart"/>
            <w:vAlign w:val="center"/>
          </w:tcPr>
          <w:p w:rsidR="00385993" w:rsidRPr="000F72B3" w:rsidRDefault="00385993" w:rsidP="003859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Outras Fontes </w:t>
            </w:r>
            <w:r w:rsidRPr="000F72B3">
              <w:rPr>
                <w:rFonts w:ascii="Arial" w:hAnsi="Arial" w:cs="Arial"/>
                <w:bCs/>
                <w:sz w:val="20"/>
                <w:szCs w:val="20"/>
              </w:rPr>
              <w:t>(especificar abaixo)</w:t>
            </w:r>
          </w:p>
          <w:p w:rsidR="00385993" w:rsidRPr="000F72B3" w:rsidRDefault="00385993" w:rsidP="003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OBS: Inserir planilha orçamentária de todas as outras fontes.</w:t>
            </w:r>
          </w:p>
        </w:tc>
        <w:tc>
          <w:tcPr>
            <w:tcW w:w="2109" w:type="dxa"/>
            <w:vAlign w:val="center"/>
          </w:tcPr>
          <w:p w:rsidR="00385993" w:rsidRPr="000F72B3" w:rsidRDefault="00385993" w:rsidP="00385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  <w:vAlign w:val="center"/>
          </w:tcPr>
          <w:p w:rsidR="00385993" w:rsidRPr="000F72B3" w:rsidRDefault="00385993" w:rsidP="003859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385993" w:rsidRPr="000F72B3" w:rsidTr="009549D5">
        <w:trPr>
          <w:trHeight w:val="480"/>
        </w:trPr>
        <w:tc>
          <w:tcPr>
            <w:tcW w:w="6768" w:type="dxa"/>
            <w:gridSpan w:val="2"/>
            <w:vMerge/>
            <w:vAlign w:val="center"/>
          </w:tcPr>
          <w:p w:rsidR="00385993" w:rsidRPr="000F72B3" w:rsidRDefault="00385993" w:rsidP="003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385993" w:rsidRPr="000F72B3" w:rsidRDefault="00385993" w:rsidP="003859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vAlign w:val="center"/>
          </w:tcPr>
          <w:p w:rsidR="00385993" w:rsidRPr="000F72B3" w:rsidRDefault="00385993" w:rsidP="003859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385993" w:rsidRPr="000F72B3" w:rsidTr="00CE4896">
        <w:trPr>
          <w:trHeight w:val="480"/>
        </w:trPr>
        <w:tc>
          <w:tcPr>
            <w:tcW w:w="10294" w:type="dxa"/>
            <w:gridSpan w:val="4"/>
            <w:shd w:val="clear" w:color="auto" w:fill="D9D9D9" w:themeFill="background1" w:themeFillShade="D9"/>
            <w:vAlign w:val="center"/>
          </w:tcPr>
          <w:p w:rsidR="00385993" w:rsidRPr="000F72B3" w:rsidRDefault="00385993" w:rsidP="003859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3" w:rsidRPr="000F72B3" w:rsidTr="009549D5">
        <w:trPr>
          <w:trHeight w:val="294"/>
        </w:trPr>
        <w:tc>
          <w:tcPr>
            <w:tcW w:w="6768" w:type="dxa"/>
            <w:gridSpan w:val="2"/>
            <w:vAlign w:val="center"/>
          </w:tcPr>
          <w:p w:rsidR="00385993" w:rsidRPr="000F72B3" w:rsidRDefault="00385993" w:rsidP="003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09" w:type="dxa"/>
            <w:vAlign w:val="center"/>
          </w:tcPr>
          <w:p w:rsidR="00385993" w:rsidRPr="000F72B3" w:rsidRDefault="00385993" w:rsidP="003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vAlign w:val="center"/>
          </w:tcPr>
          <w:p w:rsidR="00385993" w:rsidRPr="000F72B3" w:rsidRDefault="00385993" w:rsidP="003859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385993" w:rsidRPr="000F72B3" w:rsidTr="005A5983">
        <w:trPr>
          <w:trHeight w:val="294"/>
        </w:trPr>
        <w:tc>
          <w:tcPr>
            <w:tcW w:w="10294" w:type="dxa"/>
            <w:gridSpan w:val="4"/>
            <w:shd w:val="clear" w:color="auto" w:fill="DBE5F1" w:themeFill="accent1" w:themeFillTint="33"/>
            <w:vAlign w:val="center"/>
          </w:tcPr>
          <w:p w:rsidR="00385993" w:rsidRPr="000F72B3" w:rsidRDefault="00385993" w:rsidP="00CA245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Detalhamento da previsão de recursos de outras fontes</w:t>
            </w:r>
          </w:p>
          <w:p w:rsidR="00385993" w:rsidRPr="000F72B3" w:rsidRDefault="00385993" w:rsidP="00CA245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ANEXAR PLANILHA DAS OUTRAS FONTES DE RECURSO, SE FOR O CASO.</w:t>
            </w:r>
          </w:p>
          <w:p w:rsidR="00CA245F" w:rsidRPr="000F72B3" w:rsidRDefault="00CA245F" w:rsidP="00CA245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5993" w:rsidRPr="000F72B3" w:rsidTr="00CA245F">
        <w:trPr>
          <w:trHeight w:val="294"/>
        </w:trPr>
        <w:tc>
          <w:tcPr>
            <w:tcW w:w="4908" w:type="dxa"/>
            <w:shd w:val="clear" w:color="auto" w:fill="F2F2F2"/>
            <w:vAlign w:val="center"/>
          </w:tcPr>
          <w:p w:rsidR="00385993" w:rsidRPr="000F72B3" w:rsidRDefault="00CA245F" w:rsidP="00CA2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Recursos próprios do proponente (R$)</w:t>
            </w:r>
          </w:p>
        </w:tc>
        <w:tc>
          <w:tcPr>
            <w:tcW w:w="5386" w:type="dxa"/>
            <w:gridSpan w:val="3"/>
            <w:shd w:val="clear" w:color="auto" w:fill="F2F2F2"/>
            <w:vAlign w:val="center"/>
          </w:tcPr>
          <w:p w:rsidR="00385993" w:rsidRPr="000F72B3" w:rsidRDefault="00CA245F" w:rsidP="00CA24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Receita prevista(R$)</w:t>
            </w:r>
          </w:p>
        </w:tc>
      </w:tr>
      <w:tr w:rsidR="00385993" w:rsidRPr="000F72B3" w:rsidTr="00CA245F">
        <w:trPr>
          <w:trHeight w:val="294"/>
        </w:trPr>
        <w:tc>
          <w:tcPr>
            <w:tcW w:w="4908" w:type="dxa"/>
            <w:vAlign w:val="center"/>
          </w:tcPr>
          <w:p w:rsidR="00385993" w:rsidRPr="000F72B3" w:rsidRDefault="00385993" w:rsidP="00CA24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385993" w:rsidRPr="000F72B3" w:rsidRDefault="00385993" w:rsidP="00CA24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3" w:rsidRPr="000F72B3" w:rsidTr="00CA245F">
        <w:trPr>
          <w:trHeight w:val="294"/>
        </w:trPr>
        <w:tc>
          <w:tcPr>
            <w:tcW w:w="4908" w:type="dxa"/>
            <w:vAlign w:val="center"/>
          </w:tcPr>
          <w:p w:rsidR="00385993" w:rsidRPr="000F72B3" w:rsidRDefault="00CA245F" w:rsidP="00CA24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Outra fonte apoiadora (R$) (especificar):</w:t>
            </w:r>
          </w:p>
        </w:tc>
        <w:tc>
          <w:tcPr>
            <w:tcW w:w="5386" w:type="dxa"/>
            <w:gridSpan w:val="3"/>
            <w:vAlign w:val="center"/>
          </w:tcPr>
          <w:p w:rsidR="00385993" w:rsidRPr="000F72B3" w:rsidRDefault="00CA245F" w:rsidP="00CA24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Recurso de outra fonte pagadora (R$)</w:t>
            </w:r>
          </w:p>
        </w:tc>
      </w:tr>
      <w:tr w:rsidR="00385993" w:rsidRPr="000F72B3" w:rsidTr="00CA245F">
        <w:trPr>
          <w:trHeight w:val="294"/>
        </w:trPr>
        <w:tc>
          <w:tcPr>
            <w:tcW w:w="4908" w:type="dxa"/>
            <w:vAlign w:val="center"/>
          </w:tcPr>
          <w:p w:rsidR="00385993" w:rsidRPr="000F72B3" w:rsidRDefault="00385993" w:rsidP="0038599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385993" w:rsidRPr="000F72B3" w:rsidRDefault="00385993" w:rsidP="0038599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70D4C" w:rsidRPr="000F72B3" w:rsidRDefault="00870D4C">
      <w:pPr>
        <w:rPr>
          <w:rFonts w:ascii="Arial" w:hAnsi="Arial" w:cs="Arial"/>
          <w:sz w:val="20"/>
          <w:szCs w:val="20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0A3D7C" w:rsidRPr="000F72B3" w:rsidTr="00D11530">
        <w:trPr>
          <w:trHeight w:val="1099"/>
        </w:trPr>
        <w:tc>
          <w:tcPr>
            <w:tcW w:w="10294" w:type="dxa"/>
            <w:gridSpan w:val="2"/>
            <w:shd w:val="clear" w:color="auto" w:fill="548DD4" w:themeFill="text2" w:themeFillTint="99"/>
            <w:vAlign w:val="center"/>
          </w:tcPr>
          <w:p w:rsidR="00255DCF" w:rsidRPr="000F72B3" w:rsidRDefault="00255DCF" w:rsidP="00255DC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color w:val="FFFFFF"/>
                <w:sz w:val="20"/>
                <w:szCs w:val="20"/>
              </w:rPr>
              <w:t>GERAÇÃO DE RENDA:</w:t>
            </w:r>
          </w:p>
          <w:p w:rsidR="00255DCF" w:rsidRPr="007A1D89" w:rsidRDefault="00255DCF" w:rsidP="00255DC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1D89">
              <w:rPr>
                <w:rFonts w:ascii="Arial" w:hAnsi="Arial" w:cs="Arial"/>
                <w:color w:val="FFFFFF"/>
                <w:sz w:val="20"/>
                <w:szCs w:val="20"/>
              </w:rPr>
              <w:t>Indicar os profissionais que ocuparão posto de trabalho em virtude da realização do projeto</w:t>
            </w:r>
          </w:p>
          <w:p w:rsidR="00255DCF" w:rsidRPr="007A1D89" w:rsidRDefault="00255DCF" w:rsidP="00255DC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1D89">
              <w:rPr>
                <w:rFonts w:ascii="Arial" w:hAnsi="Arial" w:cs="Arial"/>
                <w:color w:val="FFFFFF"/>
                <w:sz w:val="20"/>
                <w:szCs w:val="20"/>
              </w:rPr>
              <w:t>OBS: identificação destes profissionais remunerados deverá constar na planilha orçamentária.</w:t>
            </w:r>
          </w:p>
          <w:p w:rsidR="00255DCF" w:rsidRPr="007A1D89" w:rsidRDefault="00255DCF" w:rsidP="00255DC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1D89">
              <w:rPr>
                <w:rFonts w:ascii="Arial" w:hAnsi="Arial" w:cs="Arial"/>
                <w:color w:val="FFFFFF"/>
                <w:sz w:val="20"/>
                <w:szCs w:val="20"/>
              </w:rPr>
              <w:t>Exemplo:</w:t>
            </w:r>
          </w:p>
          <w:p w:rsidR="00255DCF" w:rsidRPr="007A1D89" w:rsidRDefault="00255DCF" w:rsidP="00255DC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1D89">
              <w:rPr>
                <w:rFonts w:ascii="Arial" w:hAnsi="Arial" w:cs="Arial"/>
                <w:color w:val="FFFFFF"/>
                <w:sz w:val="20"/>
                <w:szCs w:val="20"/>
              </w:rPr>
              <w:t xml:space="preserve">Empregos diretos:  produtor musical – 01 </w:t>
            </w:r>
            <w:proofErr w:type="gramStart"/>
            <w:r w:rsidRPr="007A1D89">
              <w:rPr>
                <w:rFonts w:ascii="Arial" w:hAnsi="Arial" w:cs="Arial"/>
                <w:color w:val="FFFFFF"/>
                <w:sz w:val="20"/>
                <w:szCs w:val="20"/>
              </w:rPr>
              <w:t>música;  08</w:t>
            </w:r>
            <w:proofErr w:type="gramEnd"/>
            <w:r w:rsidRPr="007A1D89">
              <w:rPr>
                <w:rFonts w:ascii="Arial" w:hAnsi="Arial" w:cs="Arial"/>
                <w:color w:val="FFFFFF"/>
                <w:sz w:val="20"/>
                <w:szCs w:val="20"/>
              </w:rPr>
              <w:t xml:space="preserve"> técnicos de som. 01 programador visual. Total: 10.</w:t>
            </w:r>
          </w:p>
          <w:p w:rsidR="00255DCF" w:rsidRPr="007A1D89" w:rsidRDefault="00255DCF" w:rsidP="00255DC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1D89">
              <w:rPr>
                <w:rFonts w:ascii="Arial" w:hAnsi="Arial" w:cs="Arial"/>
                <w:color w:val="FFFFFF"/>
                <w:sz w:val="20"/>
                <w:szCs w:val="20"/>
              </w:rPr>
              <w:t xml:space="preserve">Empregos indiretos: Lojistas do ramo da música, equipe técnica de estúdio, funcionários da gráfica, </w:t>
            </w:r>
            <w:proofErr w:type="spellStart"/>
            <w:r w:rsidRPr="007A1D89">
              <w:rPr>
                <w:rFonts w:ascii="Arial" w:hAnsi="Arial" w:cs="Arial"/>
                <w:color w:val="FFFFFF"/>
                <w:sz w:val="20"/>
                <w:szCs w:val="20"/>
              </w:rPr>
              <w:t>etc</w:t>
            </w:r>
            <w:proofErr w:type="spellEnd"/>
          </w:p>
          <w:p w:rsidR="000A3D7C" w:rsidRPr="000F72B3" w:rsidRDefault="00594810" w:rsidP="00D84B38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84B38" w:rsidRPr="000F72B3" w:rsidTr="00D84B38">
        <w:trPr>
          <w:trHeight w:val="422"/>
        </w:trPr>
        <w:tc>
          <w:tcPr>
            <w:tcW w:w="5147" w:type="dxa"/>
            <w:vAlign w:val="center"/>
          </w:tcPr>
          <w:p w:rsidR="00D84B38" w:rsidRPr="000F72B3" w:rsidRDefault="00D84B38" w:rsidP="00255D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Empregos Diretos</w:t>
            </w:r>
          </w:p>
        </w:tc>
        <w:tc>
          <w:tcPr>
            <w:tcW w:w="5147" w:type="dxa"/>
            <w:vAlign w:val="center"/>
          </w:tcPr>
          <w:p w:rsidR="00D84B38" w:rsidRPr="000F72B3" w:rsidRDefault="00D84B38" w:rsidP="00255D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sz w:val="20"/>
                <w:szCs w:val="20"/>
              </w:rPr>
              <w:t>Empregos Indiretos</w:t>
            </w:r>
          </w:p>
        </w:tc>
      </w:tr>
      <w:tr w:rsidR="00D84B38" w:rsidRPr="000F72B3" w:rsidTr="00854785">
        <w:trPr>
          <w:trHeight w:val="1260"/>
        </w:trPr>
        <w:tc>
          <w:tcPr>
            <w:tcW w:w="5147" w:type="dxa"/>
            <w:vAlign w:val="center"/>
          </w:tcPr>
          <w:p w:rsidR="00D84B38" w:rsidRPr="000F72B3" w:rsidRDefault="00D84B38" w:rsidP="00870D4C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47" w:type="dxa"/>
            <w:vAlign w:val="center"/>
          </w:tcPr>
          <w:p w:rsidR="00D84B38" w:rsidRPr="000F72B3" w:rsidRDefault="00D84B38" w:rsidP="00870D4C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06741" w:rsidRPr="000F72B3" w:rsidRDefault="00B06741">
      <w:pPr>
        <w:rPr>
          <w:rFonts w:ascii="Arial" w:hAnsi="Arial" w:cs="Arial"/>
          <w:sz w:val="20"/>
          <w:szCs w:val="20"/>
        </w:rPr>
      </w:pPr>
    </w:p>
    <w:p w:rsidR="00870D4C" w:rsidRPr="000F72B3" w:rsidRDefault="00870D4C">
      <w:pPr>
        <w:rPr>
          <w:rFonts w:ascii="Arial" w:hAnsi="Arial" w:cs="Arial"/>
          <w:b/>
          <w:i/>
          <w:sz w:val="20"/>
          <w:szCs w:val="20"/>
        </w:rPr>
      </w:pPr>
      <w:r w:rsidRPr="000F72B3">
        <w:rPr>
          <w:rFonts w:ascii="Arial" w:hAnsi="Arial" w:cs="Arial"/>
          <w:b/>
          <w:i/>
          <w:sz w:val="20"/>
          <w:szCs w:val="20"/>
        </w:rPr>
        <w:t>Exemplo a título ilustrativo: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47"/>
      </w:tblGrid>
      <w:tr w:rsidR="00870D4C" w:rsidRPr="000F72B3" w:rsidTr="00870D4C">
        <w:trPr>
          <w:trHeight w:val="797"/>
        </w:trPr>
        <w:tc>
          <w:tcPr>
            <w:tcW w:w="10294" w:type="dxa"/>
            <w:gridSpan w:val="2"/>
            <w:shd w:val="clear" w:color="auto" w:fill="DAEEF3" w:themeFill="accent5" w:themeFillTint="33"/>
            <w:vAlign w:val="center"/>
          </w:tcPr>
          <w:p w:rsidR="00870D4C" w:rsidRPr="000F72B3" w:rsidRDefault="00870D4C" w:rsidP="00870D4C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i/>
                <w:sz w:val="20"/>
                <w:szCs w:val="20"/>
              </w:rPr>
              <w:t>16. Geração de Renda (indicar os profissionais que ocuparão posto de trabalho em virtude da realização do projeto</w:t>
            </w:r>
            <w:r w:rsidR="00241C8A" w:rsidRPr="000F72B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870D4C" w:rsidRPr="000F72B3" w:rsidRDefault="00870D4C" w:rsidP="00870D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b/>
                <w:i/>
                <w:sz w:val="20"/>
                <w:szCs w:val="20"/>
              </w:rPr>
              <w:t>OBS: Identificação destes profissionais remunerados na planilha orçamentária.</w:t>
            </w:r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              </w:t>
            </w:r>
          </w:p>
          <w:p w:rsidR="00870D4C" w:rsidRPr="000F72B3" w:rsidRDefault="00870D4C" w:rsidP="00870D4C">
            <w:pPr>
              <w:spacing w:after="0"/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        </w:t>
            </w:r>
          </w:p>
        </w:tc>
      </w:tr>
      <w:tr w:rsidR="00870D4C" w:rsidRPr="000F72B3" w:rsidTr="00870D4C">
        <w:trPr>
          <w:trHeight w:val="412"/>
        </w:trPr>
        <w:tc>
          <w:tcPr>
            <w:tcW w:w="5147" w:type="dxa"/>
            <w:vAlign w:val="center"/>
          </w:tcPr>
          <w:p w:rsidR="00870D4C" w:rsidRPr="000F72B3" w:rsidRDefault="00870D4C" w:rsidP="0085478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i/>
                <w:sz w:val="20"/>
                <w:szCs w:val="20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870D4C" w:rsidRPr="000F72B3" w:rsidRDefault="00870D4C" w:rsidP="0085478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i/>
                <w:sz w:val="20"/>
                <w:szCs w:val="20"/>
              </w:rPr>
              <w:t>16.2- Empregos Indiretos</w:t>
            </w:r>
          </w:p>
        </w:tc>
      </w:tr>
      <w:tr w:rsidR="00870D4C" w:rsidRPr="000F72B3" w:rsidTr="00870D4C">
        <w:trPr>
          <w:trHeight w:val="1780"/>
        </w:trPr>
        <w:tc>
          <w:tcPr>
            <w:tcW w:w="5147" w:type="dxa"/>
            <w:vAlign w:val="center"/>
          </w:tcPr>
          <w:p w:rsidR="00870D4C" w:rsidRPr="000F72B3" w:rsidRDefault="00870D4C" w:rsidP="00854785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EX: </w:t>
            </w:r>
          </w:p>
          <w:p w:rsidR="00870D4C" w:rsidRPr="000F72B3" w:rsidRDefault="00870D4C" w:rsidP="00854785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Produtor musical ........ 01</w:t>
            </w:r>
          </w:p>
          <w:p w:rsidR="00870D4C" w:rsidRPr="000F72B3" w:rsidRDefault="00870D4C" w:rsidP="0085478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Músicos ...................... 08</w:t>
            </w:r>
          </w:p>
          <w:p w:rsidR="00870D4C" w:rsidRPr="000F72B3" w:rsidRDefault="00870D4C" w:rsidP="00854785">
            <w:pPr>
              <w:suppressAutoHyphens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Técnico de som .......... .01</w:t>
            </w:r>
          </w:p>
          <w:p w:rsidR="00870D4C" w:rsidRPr="000F72B3" w:rsidRDefault="00870D4C" w:rsidP="00854785">
            <w:pPr>
              <w:suppressAutoHyphens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Programador Visual </w:t>
            </w:r>
            <w:proofErr w:type="gramStart"/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.....</w:t>
            </w:r>
            <w:proofErr w:type="gramEnd"/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01</w:t>
            </w:r>
          </w:p>
          <w:p w:rsidR="00870D4C" w:rsidRPr="000F72B3" w:rsidRDefault="00870D4C" w:rsidP="00854785">
            <w:pPr>
              <w:suppressAutoHyphens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Contador ..................... 01</w:t>
            </w:r>
          </w:p>
          <w:p w:rsidR="00870D4C" w:rsidRPr="000F72B3" w:rsidRDefault="00870D4C" w:rsidP="00854785">
            <w:pPr>
              <w:suppressAutoHyphens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Total ........................... 12</w:t>
            </w:r>
          </w:p>
          <w:p w:rsidR="00870D4C" w:rsidRPr="000F72B3" w:rsidRDefault="00870D4C" w:rsidP="00854785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47" w:type="dxa"/>
            <w:vAlign w:val="center"/>
          </w:tcPr>
          <w:p w:rsidR="00870D4C" w:rsidRPr="000F72B3" w:rsidRDefault="00870D4C" w:rsidP="00854785">
            <w:pPr>
              <w:suppressAutoHyphens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EX: Lojistas do ramo de música, equipe técnica de estúdio, </w:t>
            </w:r>
          </w:p>
          <w:p w:rsidR="00870D4C" w:rsidRPr="000F72B3" w:rsidRDefault="00870D4C" w:rsidP="00854785">
            <w:pPr>
              <w:suppressAutoHyphens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proofErr w:type="gramStart"/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diagramador,  funcionários</w:t>
            </w:r>
            <w:proofErr w:type="gramEnd"/>
            <w:r w:rsidRPr="000F72B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 da gráfica, etc.</w:t>
            </w:r>
          </w:p>
          <w:p w:rsidR="00870D4C" w:rsidRPr="000F72B3" w:rsidRDefault="00870D4C" w:rsidP="0085478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870D4C" w:rsidRPr="000F72B3" w:rsidRDefault="00870D4C">
      <w:pPr>
        <w:rPr>
          <w:rFonts w:ascii="Arial" w:hAnsi="Arial" w:cs="Arial"/>
          <w:sz w:val="20"/>
          <w:szCs w:val="20"/>
        </w:rPr>
      </w:pPr>
    </w:p>
    <w:p w:rsidR="00D84B38" w:rsidRPr="000F72B3" w:rsidRDefault="00D84B38">
      <w:pPr>
        <w:rPr>
          <w:rFonts w:ascii="Arial" w:hAnsi="Arial" w:cs="Arial"/>
          <w:sz w:val="20"/>
          <w:szCs w:val="20"/>
        </w:rPr>
      </w:pPr>
    </w:p>
    <w:p w:rsidR="009549D5" w:rsidRPr="000F72B3" w:rsidRDefault="009549D5" w:rsidP="009549D5">
      <w:pPr>
        <w:rPr>
          <w:rFonts w:ascii="Arial" w:hAnsi="Arial" w:cs="Arial"/>
          <w:b/>
          <w:bCs/>
          <w:sz w:val="20"/>
          <w:szCs w:val="20"/>
        </w:rPr>
      </w:pPr>
    </w:p>
    <w:p w:rsidR="009549D5" w:rsidRPr="000F72B3" w:rsidRDefault="009549D5" w:rsidP="00275E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72B3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elacomgrade"/>
        <w:tblW w:w="0" w:type="auto"/>
        <w:tblInd w:w="-831" w:type="dxa"/>
        <w:tblLook w:val="04A0" w:firstRow="1" w:lastRow="0" w:firstColumn="1" w:lastColumn="0" w:noHBand="0" w:noVBand="1"/>
      </w:tblPr>
      <w:tblGrid>
        <w:gridCol w:w="3207"/>
      </w:tblGrid>
      <w:tr w:rsidR="003C5863" w:rsidRPr="000F72B3" w:rsidTr="007A1D89">
        <w:tc>
          <w:tcPr>
            <w:tcW w:w="3207" w:type="dxa"/>
            <w:shd w:val="clear" w:color="auto" w:fill="FFC000"/>
          </w:tcPr>
          <w:p w:rsidR="003C5863" w:rsidRPr="000F72B3" w:rsidRDefault="00342DB6" w:rsidP="007A1D89">
            <w:pPr>
              <w:jc w:val="center"/>
              <w:rPr>
                <w:rFonts w:ascii="Arial" w:hAnsi="Arial" w:cs="Arial"/>
                <w:b/>
              </w:rPr>
            </w:pPr>
            <w:r w:rsidRPr="000F72B3">
              <w:rPr>
                <w:rFonts w:ascii="Arial" w:hAnsi="Arial" w:cs="Arial"/>
                <w:b/>
              </w:rPr>
              <w:lastRenderedPageBreak/>
              <w:t>PLANILHA ORÇAMENTÁRIA</w:t>
            </w:r>
          </w:p>
        </w:tc>
      </w:tr>
    </w:tbl>
    <w:p w:rsidR="003C5863" w:rsidRDefault="003C5863" w:rsidP="009549D5">
      <w:pPr>
        <w:ind w:left="-567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9889" w:type="dxa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7A1D89" w:rsidTr="007A1D89">
        <w:tc>
          <w:tcPr>
            <w:tcW w:w="9889" w:type="dxa"/>
            <w:shd w:val="clear" w:color="auto" w:fill="548DD4" w:themeFill="text2" w:themeFillTint="99"/>
          </w:tcPr>
          <w:p w:rsidR="007A1D89" w:rsidRPr="007A1D89" w:rsidRDefault="007A1D89" w:rsidP="007A1D89">
            <w:pPr>
              <w:shd w:val="clear" w:color="auto" w:fill="4F81BD" w:themeFill="accent1"/>
              <w:ind w:left="-567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7A1D89">
              <w:rPr>
                <w:rFonts w:ascii="Arial" w:hAnsi="Arial" w:cs="Arial"/>
                <w:b/>
                <w:bCs/>
                <w:color w:val="FFFFFF" w:themeColor="background1"/>
              </w:rPr>
              <w:t>PLANILHA ORÇAMENTÁRIA</w:t>
            </w:r>
          </w:p>
          <w:p w:rsidR="007A1D89" w:rsidRPr="007A1D89" w:rsidRDefault="007A1D89" w:rsidP="007A1D89">
            <w:pPr>
              <w:shd w:val="clear" w:color="auto" w:fill="4F81BD" w:themeFill="accent1"/>
              <w:ind w:left="-567"/>
              <w:rPr>
                <w:rFonts w:ascii="Arial" w:hAnsi="Arial" w:cs="Arial"/>
                <w:b/>
                <w:color w:val="FFFFFF" w:themeColor="background1"/>
              </w:rPr>
            </w:pPr>
            <w:r w:rsidRPr="007A1D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</w:t>
            </w:r>
            <w:r w:rsidRPr="007A1D89">
              <w:rPr>
                <w:rFonts w:ascii="Arial" w:hAnsi="Arial" w:cs="Arial"/>
                <w:color w:val="FFFFFF" w:themeColor="background1"/>
              </w:rPr>
              <w:t>Observação</w:t>
            </w:r>
            <w:r w:rsidRPr="007A1D89">
              <w:rPr>
                <w:rFonts w:ascii="Arial" w:hAnsi="Arial" w:cs="Arial"/>
                <w:b/>
                <w:color w:val="FFFFFF" w:themeColor="background1"/>
              </w:rPr>
              <w:t xml:space="preserve">: Nesta planilha devem ser relacionadas apenas as despesas que serão custeadas com o          </w:t>
            </w:r>
          </w:p>
          <w:p w:rsidR="007A1D89" w:rsidRPr="007A1D89" w:rsidRDefault="007A1D89" w:rsidP="007A1D89">
            <w:pPr>
              <w:shd w:val="clear" w:color="auto" w:fill="4F81BD" w:themeFill="accent1"/>
              <w:ind w:left="-567"/>
              <w:rPr>
                <w:rFonts w:ascii="Arial" w:hAnsi="Arial" w:cs="Arial"/>
                <w:color w:val="FFFFFF" w:themeColor="background1"/>
              </w:rPr>
            </w:pPr>
            <w:r w:rsidRPr="007A1D89">
              <w:rPr>
                <w:rFonts w:ascii="Arial" w:hAnsi="Arial" w:cs="Arial"/>
                <w:color w:val="FFFFFF" w:themeColor="background1"/>
              </w:rPr>
              <w:t xml:space="preserve">         </w:t>
            </w:r>
            <w:r w:rsidRPr="007A1D89">
              <w:rPr>
                <w:rFonts w:ascii="Arial" w:hAnsi="Arial" w:cs="Arial"/>
                <w:b/>
                <w:color w:val="FFFFFF" w:themeColor="background1"/>
              </w:rPr>
              <w:t>apoio solicitado ao Fundo Cultural</w:t>
            </w:r>
            <w:r w:rsidRPr="007A1D89">
              <w:rPr>
                <w:rFonts w:ascii="Arial" w:hAnsi="Arial" w:cs="Arial"/>
                <w:color w:val="FFFFFF" w:themeColor="background1"/>
              </w:rPr>
              <w:t>. As informações sobre recursos de outras fontes deverão constar em um    a planilha separada desta</w:t>
            </w:r>
          </w:p>
          <w:p w:rsidR="007A1D89" w:rsidRDefault="007A1D89" w:rsidP="007A1D89">
            <w:pPr>
              <w:shd w:val="clear" w:color="auto" w:fill="4F81BD" w:themeFill="accent1"/>
              <w:ind w:left="-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:rsidR="00275E60" w:rsidRPr="007A1D89" w:rsidRDefault="00342DB6" w:rsidP="007A1D89">
      <w:pPr>
        <w:jc w:val="both"/>
        <w:rPr>
          <w:rFonts w:ascii="Arial" w:hAnsi="Arial" w:cs="Arial"/>
          <w:i/>
          <w:sz w:val="20"/>
          <w:szCs w:val="20"/>
        </w:rPr>
      </w:pPr>
      <w:r w:rsidRPr="000F72B3">
        <w:rPr>
          <w:rFonts w:ascii="Arial" w:hAnsi="Arial" w:cs="Arial"/>
          <w:i/>
          <w:sz w:val="20"/>
          <w:szCs w:val="20"/>
        </w:rPr>
        <w:t>.</w:t>
      </w: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134"/>
        <w:gridCol w:w="1559"/>
        <w:gridCol w:w="1417"/>
        <w:gridCol w:w="1134"/>
        <w:gridCol w:w="1134"/>
      </w:tblGrid>
      <w:tr w:rsidR="009549D5" w:rsidRPr="000F72B3" w:rsidTr="0065599F">
        <w:trPr>
          <w:trHeight w:val="27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Instruções para o preenchimento:</w:t>
            </w:r>
          </w:p>
        </w:tc>
      </w:tr>
      <w:tr w:rsidR="009549D5" w:rsidRPr="000F72B3" w:rsidTr="0065599F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     1</w:t>
            </w:r>
            <w:r w:rsidR="00241C8A" w:rsidRPr="000F72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F72B3">
              <w:rPr>
                <w:rFonts w:ascii="Arial" w:hAnsi="Arial" w:cs="Arial"/>
                <w:sz w:val="20"/>
                <w:szCs w:val="20"/>
              </w:rPr>
              <w:t>-</w:t>
            </w: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5E60" w:rsidRPr="000F7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1D89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proofErr w:type="gramEnd"/>
            <w:r w:rsidRPr="000F72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A1D89">
              <w:rPr>
                <w:rFonts w:ascii="Arial" w:hAnsi="Arial" w:cs="Arial"/>
                <w:sz w:val="20"/>
                <w:szCs w:val="20"/>
              </w:rPr>
              <w:t>Nesta linha serão inseridos as fases de pré-produção, produção, divulgação e pós-produção.</w:t>
            </w:r>
          </w:p>
        </w:tc>
      </w:tr>
      <w:tr w:rsidR="009549D5" w:rsidRPr="000F72B3" w:rsidTr="0065599F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0F72B3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9549D5" w:rsidRPr="000F7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das atividades: 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 xml:space="preserve">especificar </w:t>
            </w:r>
            <w:r w:rsidR="00B3714B">
              <w:rPr>
                <w:rFonts w:ascii="Arial" w:hAnsi="Arial" w:cs="Arial"/>
                <w:sz w:val="20"/>
                <w:szCs w:val="20"/>
              </w:rPr>
              <w:t xml:space="preserve">o que será pago com o valor ou materiais 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F72B3">
              <w:rPr>
                <w:rFonts w:ascii="Arial" w:hAnsi="Arial" w:cs="Arial"/>
                <w:sz w:val="20"/>
                <w:szCs w:val="20"/>
              </w:rPr>
              <w:t>ser</w:t>
            </w:r>
            <w:r w:rsidR="00B3714B">
              <w:rPr>
                <w:rFonts w:ascii="Arial" w:hAnsi="Arial" w:cs="Arial"/>
                <w:sz w:val="20"/>
                <w:szCs w:val="20"/>
              </w:rPr>
              <w:t>em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2B3">
              <w:rPr>
                <w:rFonts w:ascii="Arial" w:hAnsi="Arial" w:cs="Arial"/>
                <w:sz w:val="20"/>
                <w:szCs w:val="20"/>
              </w:rPr>
              <w:t>adquiridos, profissionais e serviços contratados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 xml:space="preserve">, equipamentos alugados e demais itens </w:t>
            </w:r>
            <w:r w:rsidRPr="000F72B3">
              <w:rPr>
                <w:rFonts w:ascii="Arial" w:hAnsi="Arial" w:cs="Arial"/>
                <w:sz w:val="20"/>
                <w:szCs w:val="20"/>
              </w:rPr>
              <w:t>necessários.</w:t>
            </w:r>
          </w:p>
        </w:tc>
      </w:tr>
      <w:tr w:rsidR="009549D5" w:rsidRPr="000F72B3" w:rsidTr="0065599F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0F72B3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9549D5"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77000">
              <w:rPr>
                <w:rFonts w:ascii="Arial" w:hAnsi="Arial" w:cs="Arial"/>
                <w:sz w:val="20"/>
                <w:szCs w:val="20"/>
              </w:rPr>
              <w:t xml:space="preserve">é a 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>quantidade de cada item da coluna Descrição de Atividades. Ex.: 2 (Produtores); 1 (Contador); 10 (Aluguel de estúdio para ensaio); 13 (Atores)</w:t>
            </w:r>
          </w:p>
        </w:tc>
      </w:tr>
      <w:tr w:rsidR="009549D5" w:rsidRPr="000F72B3" w:rsidTr="0065599F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0F72B3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>4 -</w:t>
            </w:r>
            <w:r w:rsidR="009549D5" w:rsidRPr="000F7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Unidade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3F6E">
              <w:rPr>
                <w:rFonts w:ascii="Arial" w:hAnsi="Arial" w:cs="Arial"/>
                <w:sz w:val="20"/>
                <w:szCs w:val="20"/>
              </w:rPr>
              <w:t>é a especificação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 xml:space="preserve"> de medida </w:t>
            </w:r>
            <w:r w:rsidR="003F3F6E">
              <w:rPr>
                <w:rFonts w:ascii="Arial" w:hAnsi="Arial" w:cs="Arial"/>
                <w:sz w:val="20"/>
                <w:szCs w:val="20"/>
              </w:rPr>
              <w:t>e a forma de pagamento dos itens informados na Descrição das Atividades</w:t>
            </w:r>
            <w:r w:rsidR="009549D5" w:rsidRPr="000F72B3">
              <w:rPr>
                <w:rFonts w:ascii="Arial" w:hAnsi="Arial" w:cs="Arial"/>
                <w:sz w:val="20"/>
                <w:szCs w:val="20"/>
              </w:rPr>
              <w:t>. Ex.: dias, meses, semanas, meses, km, locação, cachê, diária, passagem, projeto etc.</w:t>
            </w:r>
          </w:p>
        </w:tc>
      </w:tr>
      <w:tr w:rsidR="009549D5" w:rsidRPr="000F72B3" w:rsidTr="0065599F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      5 - </w:t>
            </w: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787C24">
              <w:rPr>
                <w:rFonts w:ascii="Arial" w:hAnsi="Arial" w:cs="Arial"/>
                <w:b/>
                <w:bCs/>
                <w:sz w:val="20"/>
                <w:szCs w:val="20"/>
              </w:rPr>
              <w:t>uantida</w:t>
            </w: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787C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  <w:r w:rsidRPr="000F72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87C24">
              <w:rPr>
                <w:rFonts w:ascii="Arial" w:hAnsi="Arial" w:cs="Arial"/>
                <w:sz w:val="20"/>
                <w:szCs w:val="20"/>
              </w:rPr>
              <w:t xml:space="preserve">é a </w:t>
            </w:r>
            <w:r w:rsidRPr="000F72B3">
              <w:rPr>
                <w:rFonts w:ascii="Arial" w:hAnsi="Arial" w:cs="Arial"/>
                <w:sz w:val="20"/>
                <w:szCs w:val="20"/>
              </w:rPr>
              <w:t>quantidade d</w:t>
            </w:r>
            <w:r w:rsidR="00787C2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F72B3">
              <w:rPr>
                <w:rFonts w:ascii="Arial" w:hAnsi="Arial" w:cs="Arial"/>
                <w:sz w:val="20"/>
                <w:szCs w:val="20"/>
              </w:rPr>
              <w:t>medida dos itens da coluna Unidade. Ex.: quantos dias, quantos meses, quantas semanas, quantos quilômetros etc.</w:t>
            </w:r>
          </w:p>
        </w:tc>
      </w:tr>
      <w:tr w:rsidR="009549D5" w:rsidRPr="000F72B3" w:rsidTr="0065599F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      6 - </w:t>
            </w: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  <w:r w:rsidRPr="000F72B3">
              <w:rPr>
                <w:rFonts w:ascii="Arial" w:hAnsi="Arial" w:cs="Arial"/>
                <w:sz w:val="20"/>
                <w:szCs w:val="20"/>
              </w:rPr>
              <w:t>: preço de cada item de despesa da coluna Descrição de Atividades. Ex.: 1 Produtor = R$ 2.000,00;</w:t>
            </w:r>
          </w:p>
        </w:tc>
      </w:tr>
      <w:tr w:rsidR="009549D5" w:rsidRPr="000F72B3" w:rsidTr="0065599F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      7 - </w:t>
            </w: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da Linha: </w:t>
            </w:r>
            <w:r w:rsidRPr="000F72B3">
              <w:rPr>
                <w:rFonts w:ascii="Arial" w:hAnsi="Arial" w:cs="Arial"/>
                <w:sz w:val="20"/>
                <w:szCs w:val="20"/>
              </w:rPr>
              <w:t>valor da multiplicação da coluna 3, pela coluna 5 e pela coluna 6. Ex.: 2 produtores x 3 meses x R$ 2</w:t>
            </w:r>
            <w:r w:rsidR="00241C8A" w:rsidRPr="000F72B3">
              <w:rPr>
                <w:rFonts w:ascii="Arial" w:hAnsi="Arial" w:cs="Arial"/>
                <w:sz w:val="20"/>
                <w:szCs w:val="20"/>
              </w:rPr>
              <w:t>.</w:t>
            </w:r>
            <w:r w:rsidRPr="000F72B3">
              <w:rPr>
                <w:rFonts w:ascii="Arial" w:hAnsi="Arial" w:cs="Arial"/>
                <w:sz w:val="20"/>
                <w:szCs w:val="20"/>
              </w:rPr>
              <w:t xml:space="preserve">000 cada por mês = R$ 12.000,00 </w:t>
            </w:r>
          </w:p>
        </w:tc>
      </w:tr>
      <w:tr w:rsidR="009549D5" w:rsidRPr="000F72B3" w:rsidTr="0065599F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791A" w:rsidRPr="000F72B3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      Em cada item (pré-produção, produção, divulgação e custos administrativos), acrescentar quantas linhas forem necessárias;</w:t>
            </w:r>
          </w:p>
          <w:p w:rsidR="0025432D" w:rsidRPr="000F72B3" w:rsidRDefault="0089791A" w:rsidP="0089791A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 CAMPO TIPO, VOCÊ DEVERÁ INSERIR AS ETAPAS DO PROJETOS: PRÉ-PRODUÇÃO, PRODUÇÃO, DIVULGAÇÃO E PÓS-PRODUÇÃO</w:t>
            </w:r>
          </w:p>
          <w:p w:rsidR="00275E60" w:rsidRPr="000F72B3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30" w:rsidRPr="000F72B3" w:rsidTr="00E56BF3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D11530" w:rsidRPr="000F72B3" w:rsidRDefault="00D11530" w:rsidP="009549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D11530" w:rsidRPr="000F72B3" w:rsidRDefault="00D11530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D11530" w:rsidRPr="000F72B3" w:rsidRDefault="00D11530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D11530" w:rsidRPr="000F72B3" w:rsidRDefault="00D11530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D11530" w:rsidRPr="000F72B3" w:rsidRDefault="00D11530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D11530" w:rsidRPr="000F72B3" w:rsidRDefault="00D11530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D11530" w:rsidRPr="000F72B3" w:rsidRDefault="00D11530" w:rsidP="0095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49D5" w:rsidRPr="000F72B3" w:rsidTr="00E56BF3">
        <w:trPr>
          <w:trHeight w:val="3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49D5" w:rsidRPr="00E56BF3" w:rsidRDefault="00ED3669" w:rsidP="00E56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6BF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9549D5" w:rsidRPr="00E56BF3" w:rsidRDefault="009549D5" w:rsidP="00E56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6BF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DESCRIÇÃO DE ATIVIDADES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9549D5" w:rsidRPr="00E56BF3" w:rsidRDefault="00ED3669" w:rsidP="00E56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6BF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9549D5" w:rsidRPr="00E56BF3" w:rsidRDefault="00ED3669" w:rsidP="00E56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6BF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9549D5" w:rsidRPr="00E56BF3" w:rsidRDefault="00ED3669" w:rsidP="00E56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6BF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QUANTIDADE DA UIDADE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9549D5" w:rsidRPr="00E56BF3" w:rsidRDefault="009549D5" w:rsidP="00E56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6BF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VALOR UNITÁRIO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549D5" w:rsidRPr="00E56BF3" w:rsidRDefault="00ED3669" w:rsidP="00E56BF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6BF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9549D5" w:rsidRPr="000F72B3" w:rsidTr="00E56BF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R$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R$                                </w:t>
            </w:r>
          </w:p>
        </w:tc>
      </w:tr>
      <w:tr w:rsidR="009549D5" w:rsidRPr="000F72B3" w:rsidTr="00E56BF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R$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R$                                </w:t>
            </w:r>
          </w:p>
        </w:tc>
      </w:tr>
      <w:tr w:rsidR="009549D5" w:rsidRPr="000F72B3" w:rsidTr="00E56BF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R$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R$                                </w:t>
            </w:r>
          </w:p>
        </w:tc>
      </w:tr>
      <w:tr w:rsidR="009549D5" w:rsidRPr="000F72B3" w:rsidTr="00E56BF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R$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sz w:val="20"/>
                <w:szCs w:val="20"/>
              </w:rPr>
            </w:pPr>
            <w:r w:rsidRPr="000F72B3">
              <w:rPr>
                <w:rFonts w:ascii="Arial" w:hAnsi="Arial" w:cs="Arial"/>
                <w:sz w:val="20"/>
                <w:szCs w:val="20"/>
              </w:rPr>
              <w:t xml:space="preserve">R$                                </w:t>
            </w:r>
          </w:p>
        </w:tc>
      </w:tr>
      <w:tr w:rsidR="0065599F" w:rsidRPr="000F72B3" w:rsidTr="0065599F">
        <w:trPr>
          <w:trHeight w:val="57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65599F" w:rsidRPr="00D11530" w:rsidRDefault="0065599F" w:rsidP="00CB0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530">
              <w:rPr>
                <w:rFonts w:ascii="Arial" w:hAnsi="Arial" w:cs="Arial"/>
                <w:b/>
                <w:sz w:val="20"/>
                <w:szCs w:val="20"/>
              </w:rPr>
              <w:t>EXEMPLO</w:t>
            </w:r>
          </w:p>
        </w:tc>
      </w:tr>
      <w:tr w:rsidR="0065599F" w:rsidRPr="000F72B3" w:rsidTr="00E56BF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5599F" w:rsidRPr="000F72B3" w:rsidRDefault="0065599F" w:rsidP="0065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5599F" w:rsidRPr="000F72B3" w:rsidRDefault="0065599F" w:rsidP="0065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DESCRIÇÃO DE ATIVIDADES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5599F" w:rsidRPr="000F72B3" w:rsidRDefault="0065599F" w:rsidP="0065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5599F" w:rsidRPr="000F72B3" w:rsidRDefault="0065599F" w:rsidP="0065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5599F" w:rsidRPr="000F72B3" w:rsidRDefault="0065599F" w:rsidP="0065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QUANTIDADE DA U</w:t>
            </w:r>
            <w:r w:rsidR="00436008"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5599F" w:rsidRPr="000F72B3" w:rsidRDefault="0065599F" w:rsidP="0065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5599F" w:rsidRPr="000F72B3" w:rsidRDefault="0065599F" w:rsidP="00655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2B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549D5" w:rsidRPr="000F72B3" w:rsidTr="00E56BF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65599F" w:rsidRPr="000F72B3">
              <w:rPr>
                <w:rFonts w:ascii="Arial" w:hAnsi="Arial" w:cs="Arial"/>
                <w:i/>
                <w:sz w:val="20"/>
                <w:szCs w:val="20"/>
              </w:rPr>
              <w:t>rodução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Produção Executiva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Mensal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R$ 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1.000,00</w:t>
            </w: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R$ 6.000,00                               </w:t>
            </w:r>
          </w:p>
        </w:tc>
      </w:tr>
      <w:tr w:rsidR="009549D5" w:rsidRPr="000F72B3" w:rsidTr="00E56BF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65599F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Produção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690BA9" w:rsidRPr="000F72B3">
              <w:rPr>
                <w:rFonts w:ascii="Arial" w:hAnsi="Arial" w:cs="Arial"/>
                <w:i/>
                <w:sz w:val="20"/>
                <w:szCs w:val="20"/>
              </w:rPr>
              <w:t>Show do cantor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690BA9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Cachê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690BA9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690BA9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R$ 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400,00</w:t>
            </w: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R$ 400,00                       </w:t>
            </w:r>
          </w:p>
        </w:tc>
      </w:tr>
      <w:tr w:rsidR="009549D5" w:rsidRPr="000F72B3" w:rsidTr="00E56BF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65599F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Divulgação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Mídia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Impulsionar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R$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 xml:space="preserve"> 30,00</w:t>
            </w: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R$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 xml:space="preserve"> 900,00</w:t>
            </w: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</w:t>
            </w:r>
          </w:p>
        </w:tc>
      </w:tr>
      <w:tr w:rsidR="009549D5" w:rsidRPr="000F72B3" w:rsidTr="00E56BF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65599F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Pós-produção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Relatório do 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Clipagem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R$ 1.000,00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R$ 1.000,00                               </w:t>
            </w:r>
            <w:r w:rsidR="009549D5" w:rsidRPr="000F72B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</w:t>
            </w:r>
          </w:p>
        </w:tc>
      </w:tr>
      <w:tr w:rsidR="009549D5" w:rsidRPr="000F72B3" w:rsidTr="00E56BF3">
        <w:trPr>
          <w:trHeight w:val="100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65599F" w:rsidP="009549D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 </w:t>
            </w:r>
            <w:proofErr w:type="spellStart"/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xxxxxxxx</w:t>
            </w:r>
            <w:r w:rsidR="000F72B3" w:rsidRPr="000F72B3">
              <w:rPr>
                <w:rFonts w:ascii="Arial" w:hAnsi="Arial" w:cs="Arial"/>
                <w:i/>
                <w:sz w:val="20"/>
                <w:szCs w:val="20"/>
              </w:rPr>
              <w:t>xxx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F72B3">
              <w:rPr>
                <w:rFonts w:ascii="Arial" w:hAnsi="Arial" w:cs="Arial"/>
                <w:i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0F72B3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F72B3">
              <w:rPr>
                <w:rFonts w:ascii="Arial" w:hAnsi="Arial" w:cs="Arial"/>
                <w:i/>
                <w:sz w:val="20"/>
                <w:szCs w:val="20"/>
              </w:rPr>
              <w:t>xxxx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F72B3">
              <w:rPr>
                <w:rFonts w:ascii="Arial" w:hAnsi="Arial" w:cs="Arial"/>
                <w:i/>
                <w:sz w:val="20"/>
                <w:szCs w:val="20"/>
              </w:rPr>
              <w:t>xx</w:t>
            </w:r>
            <w:r w:rsidR="000F72B3" w:rsidRPr="000F72B3">
              <w:rPr>
                <w:rFonts w:ascii="Arial" w:hAnsi="Arial" w:cs="Arial"/>
                <w:i/>
                <w:sz w:val="20"/>
                <w:szCs w:val="20"/>
              </w:rPr>
              <w:t>xxx</w:t>
            </w:r>
            <w:r w:rsidRPr="000F72B3">
              <w:rPr>
                <w:rFonts w:ascii="Arial" w:hAnsi="Arial" w:cs="Arial"/>
                <w:i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436008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F72B3">
              <w:rPr>
                <w:rFonts w:ascii="Arial" w:hAnsi="Arial" w:cs="Arial"/>
                <w:i/>
                <w:sz w:val="20"/>
                <w:szCs w:val="20"/>
              </w:rPr>
              <w:t>xxxxxxxxxxx</w:t>
            </w:r>
            <w:proofErr w:type="spellEnd"/>
            <w:r w:rsidR="009549D5" w:rsidRPr="000F72B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0F72B3" w:rsidRDefault="009549D5" w:rsidP="009549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72B3">
              <w:rPr>
                <w:rFonts w:ascii="Arial" w:hAnsi="Arial" w:cs="Arial"/>
                <w:i/>
                <w:sz w:val="20"/>
                <w:szCs w:val="20"/>
              </w:rPr>
              <w:t>R$</w:t>
            </w:r>
            <w:r w:rsidR="00436008" w:rsidRPr="000F72B3">
              <w:rPr>
                <w:rFonts w:ascii="Arial" w:hAnsi="Arial" w:cs="Arial"/>
                <w:i/>
                <w:sz w:val="20"/>
                <w:szCs w:val="20"/>
              </w:rPr>
              <w:t xml:space="preserve"> 8.300,00</w:t>
            </w:r>
            <w:r w:rsidRPr="000F72B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</w:t>
            </w:r>
          </w:p>
        </w:tc>
      </w:tr>
    </w:tbl>
    <w:p w:rsidR="009B3940" w:rsidRPr="000F72B3" w:rsidRDefault="009B3940" w:rsidP="0025432D">
      <w:pPr>
        <w:tabs>
          <w:tab w:val="left" w:pos="3180"/>
        </w:tabs>
        <w:rPr>
          <w:rFonts w:ascii="Arial" w:hAnsi="Arial" w:cs="Arial"/>
          <w:sz w:val="20"/>
          <w:szCs w:val="20"/>
        </w:rPr>
      </w:pPr>
    </w:p>
    <w:sectPr w:rsidR="009B3940" w:rsidRPr="000F72B3" w:rsidSect="00481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96" w:rsidRDefault="00CE4896" w:rsidP="009549D5">
      <w:pPr>
        <w:spacing w:after="0" w:line="240" w:lineRule="auto"/>
      </w:pPr>
      <w:r>
        <w:separator/>
      </w:r>
    </w:p>
  </w:endnote>
  <w:endnote w:type="continuationSeparator" w:id="0">
    <w:p w:rsidR="00CE4896" w:rsidRDefault="00CE4896" w:rsidP="009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96" w:rsidRDefault="00CE4896" w:rsidP="007058AB">
    <w:pPr>
      <w:pStyle w:val="Rodap"/>
      <w:spacing w:after="0" w:line="240" w:lineRule="auto"/>
      <w:jc w:val="center"/>
      <w:rPr>
        <w:rFonts w:cs="Times New Roman"/>
        <w:sz w:val="18"/>
        <w:szCs w:val="18"/>
        <w:lang w:eastAsia="en-US"/>
      </w:rPr>
    </w:pPr>
    <w:r>
      <w:rPr>
        <w:sz w:val="18"/>
        <w:szCs w:val="18"/>
      </w:rPr>
      <w:t>SUPERINTENDÊNCIA EXECUTIVA DE CULTURA</w:t>
    </w:r>
  </w:p>
  <w:p w:rsidR="00CE4896" w:rsidRDefault="00CE4896" w:rsidP="007058AB">
    <w:pPr>
      <w:pStyle w:val="Rodap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FUNDO DE ARTE E CULTURA DE GOIÁS</w:t>
    </w:r>
  </w:p>
  <w:p w:rsidR="00CE4896" w:rsidRDefault="00CE4896" w:rsidP="007058AB">
    <w:pPr>
      <w:pStyle w:val="Rodap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Centro Cultural Marieta Telles Machado, Praça Dr. Pedro Ludovico Teixeira</w:t>
    </w:r>
  </w:p>
  <w:p w:rsidR="00CE4896" w:rsidRDefault="00CE4896" w:rsidP="007058AB">
    <w:pPr>
      <w:pStyle w:val="Rodap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Centro – Goiânia – Goiás – CEP.74003-010</w:t>
    </w:r>
  </w:p>
  <w:p w:rsidR="00CE4896" w:rsidRDefault="00CE4896" w:rsidP="007058AB">
    <w:pPr>
      <w:pStyle w:val="Rodap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Fone: 62 3201 4632 – www.fundoculturalgoias.seduce.go.gov.br</w:t>
    </w:r>
  </w:p>
  <w:p w:rsidR="00CE4896" w:rsidRPr="00FC6E6F" w:rsidRDefault="00CE4896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CE4896" w:rsidRDefault="006A32D8" w:rsidP="004A269C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-11132096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614400974"/>
            <w:docPartObj>
              <w:docPartGallery w:val="Page Numbers (Top of Page)"/>
              <w:docPartUnique/>
            </w:docPartObj>
          </w:sdtPr>
          <w:sdtEndPr/>
          <w:sdtContent>
            <w:r w:rsidR="00CE4896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="00CE4896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CE4896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CE4896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E489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CE4896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E4896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CE4896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CE4896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CE4896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E489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13</w:t>
            </w:r>
            <w:r w:rsidR="00CE4896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CE4896" w:rsidRDefault="00CE4896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CE4896" w:rsidRPr="00FC6E6F" w:rsidRDefault="00CE4896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96" w:rsidRDefault="00CE4896" w:rsidP="009549D5">
      <w:pPr>
        <w:spacing w:after="0" w:line="240" w:lineRule="auto"/>
      </w:pPr>
      <w:r>
        <w:separator/>
      </w:r>
    </w:p>
  </w:footnote>
  <w:footnote w:type="continuationSeparator" w:id="0">
    <w:p w:rsidR="00CE4896" w:rsidRDefault="00CE4896" w:rsidP="009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96" w:rsidRDefault="00CE4896" w:rsidP="002E4D1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 - "/>
      <w:lvlJc w:val="left"/>
      <w:pPr>
        <w:tabs>
          <w:tab w:val="num" w:pos="1852"/>
        </w:tabs>
        <w:ind w:left="1492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 w15:restartNumberingAfterBreak="0">
    <w:nsid w:val="00B721E4"/>
    <w:multiLevelType w:val="hybridMultilevel"/>
    <w:tmpl w:val="993C1194"/>
    <w:lvl w:ilvl="0" w:tplc="E06629A8">
      <w:start w:val="1"/>
      <w:numFmt w:val="lowerLetter"/>
      <w:lvlText w:val="%1)"/>
      <w:lvlJc w:val="left"/>
      <w:pPr>
        <w:ind w:left="1758" w:hanging="105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E37549"/>
    <w:multiLevelType w:val="multilevel"/>
    <w:tmpl w:val="C1707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5526B5"/>
    <w:multiLevelType w:val="hybridMultilevel"/>
    <w:tmpl w:val="E6D2820A"/>
    <w:lvl w:ilvl="0" w:tplc="53543A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05846"/>
    <w:multiLevelType w:val="hybridMultilevel"/>
    <w:tmpl w:val="78E8F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9693A"/>
    <w:multiLevelType w:val="hybridMultilevel"/>
    <w:tmpl w:val="3DB6E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8627D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C7F6A"/>
    <w:multiLevelType w:val="hybridMultilevel"/>
    <w:tmpl w:val="C532B1E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12463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394A"/>
    <w:multiLevelType w:val="hybridMultilevel"/>
    <w:tmpl w:val="F64A0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93E43"/>
    <w:multiLevelType w:val="hybridMultilevel"/>
    <w:tmpl w:val="8812A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45BC"/>
    <w:multiLevelType w:val="hybridMultilevel"/>
    <w:tmpl w:val="27A091EC"/>
    <w:lvl w:ilvl="0" w:tplc="37AAE5A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56DE3"/>
    <w:multiLevelType w:val="hybridMultilevel"/>
    <w:tmpl w:val="E5A6D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F4528"/>
    <w:multiLevelType w:val="hybridMultilevel"/>
    <w:tmpl w:val="C0F27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A6265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4693C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2F0E"/>
    <w:multiLevelType w:val="hybridMultilevel"/>
    <w:tmpl w:val="AD48112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745F8"/>
    <w:multiLevelType w:val="hybridMultilevel"/>
    <w:tmpl w:val="DC86A9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A35EA7"/>
    <w:multiLevelType w:val="hybridMultilevel"/>
    <w:tmpl w:val="3C424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92F2C"/>
    <w:multiLevelType w:val="hybridMultilevel"/>
    <w:tmpl w:val="B344E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439D8"/>
    <w:multiLevelType w:val="hybridMultilevel"/>
    <w:tmpl w:val="AA2030F6"/>
    <w:lvl w:ilvl="0" w:tplc="E40C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350E4"/>
    <w:multiLevelType w:val="hybridMultilevel"/>
    <w:tmpl w:val="E8886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12B6E"/>
    <w:multiLevelType w:val="hybridMultilevel"/>
    <w:tmpl w:val="CFF8D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157CA"/>
    <w:multiLevelType w:val="hybridMultilevel"/>
    <w:tmpl w:val="5208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72812"/>
    <w:multiLevelType w:val="hybridMultilevel"/>
    <w:tmpl w:val="3A620D06"/>
    <w:lvl w:ilvl="0" w:tplc="CF4074C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F7BB3"/>
    <w:multiLevelType w:val="hybridMultilevel"/>
    <w:tmpl w:val="4D204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81760"/>
    <w:multiLevelType w:val="multilevel"/>
    <w:tmpl w:val="C612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C8B22F9"/>
    <w:multiLevelType w:val="hybridMultilevel"/>
    <w:tmpl w:val="C04248E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0"/>
  </w:num>
  <w:num w:numId="4">
    <w:abstractNumId w:val="6"/>
  </w:num>
  <w:num w:numId="5">
    <w:abstractNumId w:val="13"/>
  </w:num>
  <w:num w:numId="6">
    <w:abstractNumId w:val="27"/>
  </w:num>
  <w:num w:numId="7">
    <w:abstractNumId w:val="19"/>
  </w:num>
  <w:num w:numId="8">
    <w:abstractNumId w:val="9"/>
  </w:num>
  <w:num w:numId="9">
    <w:abstractNumId w:val="10"/>
  </w:num>
  <w:num w:numId="10">
    <w:abstractNumId w:val="18"/>
  </w:num>
  <w:num w:numId="11">
    <w:abstractNumId w:val="12"/>
  </w:num>
  <w:num w:numId="12">
    <w:abstractNumId w:val="24"/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6"/>
  </w:num>
  <w:num w:numId="22">
    <w:abstractNumId w:val="16"/>
  </w:num>
  <w:num w:numId="23">
    <w:abstractNumId w:val="29"/>
  </w:num>
  <w:num w:numId="24">
    <w:abstractNumId w:val="21"/>
  </w:num>
  <w:num w:numId="25">
    <w:abstractNumId w:val="17"/>
  </w:num>
  <w:num w:numId="26">
    <w:abstractNumId w:val="5"/>
  </w:num>
  <w:num w:numId="27">
    <w:abstractNumId w:val="22"/>
  </w:num>
  <w:num w:numId="28">
    <w:abstractNumId w:val="8"/>
  </w:num>
  <w:num w:numId="29">
    <w:abstractNumId w:val="23"/>
  </w:num>
  <w:num w:numId="30">
    <w:abstractNumId w:val="11"/>
  </w:num>
  <w:num w:numId="31">
    <w:abstractNumId w:val="28"/>
  </w:num>
  <w:num w:numId="32">
    <w:abstractNumId w:val="15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522"/>
    <w:rsid w:val="0000201B"/>
    <w:rsid w:val="00002937"/>
    <w:rsid w:val="00015BCB"/>
    <w:rsid w:val="00017458"/>
    <w:rsid w:val="00020FB7"/>
    <w:rsid w:val="000260CB"/>
    <w:rsid w:val="00026F7C"/>
    <w:rsid w:val="00031F98"/>
    <w:rsid w:val="00052A7B"/>
    <w:rsid w:val="000623F3"/>
    <w:rsid w:val="00071683"/>
    <w:rsid w:val="0007179C"/>
    <w:rsid w:val="00075538"/>
    <w:rsid w:val="00076443"/>
    <w:rsid w:val="00080CDE"/>
    <w:rsid w:val="00082D44"/>
    <w:rsid w:val="00084EAB"/>
    <w:rsid w:val="00097A55"/>
    <w:rsid w:val="000A3D7C"/>
    <w:rsid w:val="000B61D8"/>
    <w:rsid w:val="000C6600"/>
    <w:rsid w:val="000D7EFC"/>
    <w:rsid w:val="000E4E42"/>
    <w:rsid w:val="000F418C"/>
    <w:rsid w:val="000F4498"/>
    <w:rsid w:val="000F72B3"/>
    <w:rsid w:val="00105D3F"/>
    <w:rsid w:val="00106CB7"/>
    <w:rsid w:val="00111586"/>
    <w:rsid w:val="00125E9C"/>
    <w:rsid w:val="00131F67"/>
    <w:rsid w:val="0014389E"/>
    <w:rsid w:val="0014767C"/>
    <w:rsid w:val="00156F17"/>
    <w:rsid w:val="00164022"/>
    <w:rsid w:val="00184F66"/>
    <w:rsid w:val="00186732"/>
    <w:rsid w:val="001935B1"/>
    <w:rsid w:val="00194194"/>
    <w:rsid w:val="001A0E59"/>
    <w:rsid w:val="001A1ACA"/>
    <w:rsid w:val="001A6BD8"/>
    <w:rsid w:val="001B0EE7"/>
    <w:rsid w:val="001B13EC"/>
    <w:rsid w:val="001D7A1F"/>
    <w:rsid w:val="001E376B"/>
    <w:rsid w:val="001F12CE"/>
    <w:rsid w:val="001F75B3"/>
    <w:rsid w:val="002067E2"/>
    <w:rsid w:val="00212ECF"/>
    <w:rsid w:val="00227F2E"/>
    <w:rsid w:val="002317E6"/>
    <w:rsid w:val="002327DD"/>
    <w:rsid w:val="00233B09"/>
    <w:rsid w:val="00241C8A"/>
    <w:rsid w:val="00243917"/>
    <w:rsid w:val="00244B6A"/>
    <w:rsid w:val="002463F1"/>
    <w:rsid w:val="0025432D"/>
    <w:rsid w:val="00255DCF"/>
    <w:rsid w:val="0025716C"/>
    <w:rsid w:val="002629A5"/>
    <w:rsid w:val="00263169"/>
    <w:rsid w:val="00263D64"/>
    <w:rsid w:val="00275E60"/>
    <w:rsid w:val="00293F29"/>
    <w:rsid w:val="00295341"/>
    <w:rsid w:val="002B377B"/>
    <w:rsid w:val="002C1177"/>
    <w:rsid w:val="002C35F0"/>
    <w:rsid w:val="002C4C00"/>
    <w:rsid w:val="002D574A"/>
    <w:rsid w:val="002E2E63"/>
    <w:rsid w:val="002E3A42"/>
    <w:rsid w:val="002E4D18"/>
    <w:rsid w:val="002F0855"/>
    <w:rsid w:val="00300228"/>
    <w:rsid w:val="00305195"/>
    <w:rsid w:val="00317E99"/>
    <w:rsid w:val="00326F78"/>
    <w:rsid w:val="003346CF"/>
    <w:rsid w:val="00342DB6"/>
    <w:rsid w:val="00345245"/>
    <w:rsid w:val="00356522"/>
    <w:rsid w:val="00356C50"/>
    <w:rsid w:val="0035775D"/>
    <w:rsid w:val="00364AC8"/>
    <w:rsid w:val="003734A4"/>
    <w:rsid w:val="00373DB7"/>
    <w:rsid w:val="00383B49"/>
    <w:rsid w:val="00385993"/>
    <w:rsid w:val="00391BEF"/>
    <w:rsid w:val="0039786A"/>
    <w:rsid w:val="003A4058"/>
    <w:rsid w:val="003A5788"/>
    <w:rsid w:val="003B3F0B"/>
    <w:rsid w:val="003B4C20"/>
    <w:rsid w:val="003B73C0"/>
    <w:rsid w:val="003C1FED"/>
    <w:rsid w:val="003C290A"/>
    <w:rsid w:val="003C5863"/>
    <w:rsid w:val="003D3285"/>
    <w:rsid w:val="003F0017"/>
    <w:rsid w:val="003F3F6E"/>
    <w:rsid w:val="004005A6"/>
    <w:rsid w:val="00401E80"/>
    <w:rsid w:val="00402A0C"/>
    <w:rsid w:val="00404479"/>
    <w:rsid w:val="0040517D"/>
    <w:rsid w:val="00436008"/>
    <w:rsid w:val="004363DF"/>
    <w:rsid w:val="00450FC9"/>
    <w:rsid w:val="00462019"/>
    <w:rsid w:val="00481455"/>
    <w:rsid w:val="00483F0C"/>
    <w:rsid w:val="004926FE"/>
    <w:rsid w:val="00493D21"/>
    <w:rsid w:val="00495BD5"/>
    <w:rsid w:val="004A0144"/>
    <w:rsid w:val="004A269C"/>
    <w:rsid w:val="004A309D"/>
    <w:rsid w:val="004A3F63"/>
    <w:rsid w:val="004C00A1"/>
    <w:rsid w:val="004C5DB9"/>
    <w:rsid w:val="004E26ED"/>
    <w:rsid w:val="004F4980"/>
    <w:rsid w:val="004F7389"/>
    <w:rsid w:val="00501268"/>
    <w:rsid w:val="005104E4"/>
    <w:rsid w:val="00517361"/>
    <w:rsid w:val="00520745"/>
    <w:rsid w:val="0052244C"/>
    <w:rsid w:val="005327C9"/>
    <w:rsid w:val="00534BE8"/>
    <w:rsid w:val="00537004"/>
    <w:rsid w:val="00540BF9"/>
    <w:rsid w:val="00542D38"/>
    <w:rsid w:val="00547437"/>
    <w:rsid w:val="005506CD"/>
    <w:rsid w:val="00553CEC"/>
    <w:rsid w:val="00570394"/>
    <w:rsid w:val="00571BE5"/>
    <w:rsid w:val="005731EA"/>
    <w:rsid w:val="00577549"/>
    <w:rsid w:val="00582930"/>
    <w:rsid w:val="00582F59"/>
    <w:rsid w:val="005903D2"/>
    <w:rsid w:val="00594810"/>
    <w:rsid w:val="00595716"/>
    <w:rsid w:val="005A165D"/>
    <w:rsid w:val="005A5983"/>
    <w:rsid w:val="005A6053"/>
    <w:rsid w:val="005A7DF1"/>
    <w:rsid w:val="005B7D39"/>
    <w:rsid w:val="005C40B2"/>
    <w:rsid w:val="005C4BC9"/>
    <w:rsid w:val="005C616E"/>
    <w:rsid w:val="005C7119"/>
    <w:rsid w:val="005E3F8B"/>
    <w:rsid w:val="005F0BF5"/>
    <w:rsid w:val="0060725F"/>
    <w:rsid w:val="00620CA7"/>
    <w:rsid w:val="0064054F"/>
    <w:rsid w:val="0064560E"/>
    <w:rsid w:val="00652A69"/>
    <w:rsid w:val="0065599F"/>
    <w:rsid w:val="00655CB3"/>
    <w:rsid w:val="00664F09"/>
    <w:rsid w:val="00680378"/>
    <w:rsid w:val="0068380F"/>
    <w:rsid w:val="00685591"/>
    <w:rsid w:val="00690BA9"/>
    <w:rsid w:val="00690E34"/>
    <w:rsid w:val="006A24A5"/>
    <w:rsid w:val="006A32D8"/>
    <w:rsid w:val="006A407D"/>
    <w:rsid w:val="006A50DE"/>
    <w:rsid w:val="006A5B8B"/>
    <w:rsid w:val="006C43AA"/>
    <w:rsid w:val="006D32D9"/>
    <w:rsid w:val="006F3930"/>
    <w:rsid w:val="006F751B"/>
    <w:rsid w:val="00702620"/>
    <w:rsid w:val="0070446A"/>
    <w:rsid w:val="00704B65"/>
    <w:rsid w:val="007058AB"/>
    <w:rsid w:val="007129BE"/>
    <w:rsid w:val="007134FC"/>
    <w:rsid w:val="00713FD8"/>
    <w:rsid w:val="0072334F"/>
    <w:rsid w:val="0074737B"/>
    <w:rsid w:val="00752019"/>
    <w:rsid w:val="0075419A"/>
    <w:rsid w:val="00774A91"/>
    <w:rsid w:val="00787C24"/>
    <w:rsid w:val="00797AFD"/>
    <w:rsid w:val="007A17DE"/>
    <w:rsid w:val="007A1D89"/>
    <w:rsid w:val="007A7703"/>
    <w:rsid w:val="007B6987"/>
    <w:rsid w:val="007C24EC"/>
    <w:rsid w:val="007C32FC"/>
    <w:rsid w:val="007F1511"/>
    <w:rsid w:val="007F264B"/>
    <w:rsid w:val="007F680F"/>
    <w:rsid w:val="008067D4"/>
    <w:rsid w:val="00820BCE"/>
    <w:rsid w:val="00822CB9"/>
    <w:rsid w:val="00825218"/>
    <w:rsid w:val="00832A03"/>
    <w:rsid w:val="0084400C"/>
    <w:rsid w:val="00850581"/>
    <w:rsid w:val="00854785"/>
    <w:rsid w:val="00860092"/>
    <w:rsid w:val="00870D4C"/>
    <w:rsid w:val="00871C7D"/>
    <w:rsid w:val="00880E3E"/>
    <w:rsid w:val="0088108B"/>
    <w:rsid w:val="008967FD"/>
    <w:rsid w:val="0089791A"/>
    <w:rsid w:val="008A2F01"/>
    <w:rsid w:val="008B463C"/>
    <w:rsid w:val="008B4DD4"/>
    <w:rsid w:val="008C3C07"/>
    <w:rsid w:val="008D26FA"/>
    <w:rsid w:val="008D4AEF"/>
    <w:rsid w:val="008D50F7"/>
    <w:rsid w:val="008D59CF"/>
    <w:rsid w:val="008D6467"/>
    <w:rsid w:val="008E056F"/>
    <w:rsid w:val="00902DFE"/>
    <w:rsid w:val="00917430"/>
    <w:rsid w:val="00931FE9"/>
    <w:rsid w:val="00936203"/>
    <w:rsid w:val="0094350B"/>
    <w:rsid w:val="00944DE9"/>
    <w:rsid w:val="00954060"/>
    <w:rsid w:val="009549D5"/>
    <w:rsid w:val="00960CB1"/>
    <w:rsid w:val="0097056A"/>
    <w:rsid w:val="00984CB9"/>
    <w:rsid w:val="00993E51"/>
    <w:rsid w:val="009957ED"/>
    <w:rsid w:val="00997275"/>
    <w:rsid w:val="009A62B1"/>
    <w:rsid w:val="009B3940"/>
    <w:rsid w:val="009B5A1C"/>
    <w:rsid w:val="009B6080"/>
    <w:rsid w:val="009B6E84"/>
    <w:rsid w:val="009B7F25"/>
    <w:rsid w:val="009C35AB"/>
    <w:rsid w:val="009C6C70"/>
    <w:rsid w:val="009D658E"/>
    <w:rsid w:val="009E4AD4"/>
    <w:rsid w:val="009E6D14"/>
    <w:rsid w:val="009E7FE7"/>
    <w:rsid w:val="009F10A4"/>
    <w:rsid w:val="00A01C41"/>
    <w:rsid w:val="00A02FFC"/>
    <w:rsid w:val="00A174BF"/>
    <w:rsid w:val="00A23008"/>
    <w:rsid w:val="00A4483C"/>
    <w:rsid w:val="00A550D7"/>
    <w:rsid w:val="00A565E1"/>
    <w:rsid w:val="00A85F39"/>
    <w:rsid w:val="00A86506"/>
    <w:rsid w:val="00A86C2C"/>
    <w:rsid w:val="00A87BC9"/>
    <w:rsid w:val="00A911B9"/>
    <w:rsid w:val="00A972C4"/>
    <w:rsid w:val="00AA2FFD"/>
    <w:rsid w:val="00AC1181"/>
    <w:rsid w:val="00AC250D"/>
    <w:rsid w:val="00AC2C7E"/>
    <w:rsid w:val="00AC7E1D"/>
    <w:rsid w:val="00AD21DD"/>
    <w:rsid w:val="00AE2709"/>
    <w:rsid w:val="00B06552"/>
    <w:rsid w:val="00B06741"/>
    <w:rsid w:val="00B3384B"/>
    <w:rsid w:val="00B3714B"/>
    <w:rsid w:val="00B62D46"/>
    <w:rsid w:val="00B70F23"/>
    <w:rsid w:val="00B963CC"/>
    <w:rsid w:val="00BA4C9F"/>
    <w:rsid w:val="00BA5848"/>
    <w:rsid w:val="00BA7161"/>
    <w:rsid w:val="00BB2D89"/>
    <w:rsid w:val="00BB445B"/>
    <w:rsid w:val="00BC2B9E"/>
    <w:rsid w:val="00BD01BF"/>
    <w:rsid w:val="00BD428B"/>
    <w:rsid w:val="00BD6D66"/>
    <w:rsid w:val="00BE46F6"/>
    <w:rsid w:val="00BE495A"/>
    <w:rsid w:val="00BF4BFE"/>
    <w:rsid w:val="00BF5347"/>
    <w:rsid w:val="00BF6B98"/>
    <w:rsid w:val="00BF6C0B"/>
    <w:rsid w:val="00BF734F"/>
    <w:rsid w:val="00C045B3"/>
    <w:rsid w:val="00C04CB0"/>
    <w:rsid w:val="00C05E5F"/>
    <w:rsid w:val="00C129A9"/>
    <w:rsid w:val="00C14AD0"/>
    <w:rsid w:val="00C159D3"/>
    <w:rsid w:val="00C202D5"/>
    <w:rsid w:val="00C21A7E"/>
    <w:rsid w:val="00C22DBC"/>
    <w:rsid w:val="00C23C03"/>
    <w:rsid w:val="00C3199F"/>
    <w:rsid w:val="00C42472"/>
    <w:rsid w:val="00C52F2C"/>
    <w:rsid w:val="00C547F9"/>
    <w:rsid w:val="00C61EC0"/>
    <w:rsid w:val="00C63B1F"/>
    <w:rsid w:val="00CA245F"/>
    <w:rsid w:val="00CA598A"/>
    <w:rsid w:val="00CA5A3F"/>
    <w:rsid w:val="00CB0433"/>
    <w:rsid w:val="00CC4CDD"/>
    <w:rsid w:val="00CC69B1"/>
    <w:rsid w:val="00CD1F55"/>
    <w:rsid w:val="00CE220F"/>
    <w:rsid w:val="00CE4896"/>
    <w:rsid w:val="00CF7CFD"/>
    <w:rsid w:val="00D0177F"/>
    <w:rsid w:val="00D11530"/>
    <w:rsid w:val="00D3056B"/>
    <w:rsid w:val="00D31148"/>
    <w:rsid w:val="00D360F7"/>
    <w:rsid w:val="00D4251E"/>
    <w:rsid w:val="00D43762"/>
    <w:rsid w:val="00D47221"/>
    <w:rsid w:val="00D535E6"/>
    <w:rsid w:val="00D56E7C"/>
    <w:rsid w:val="00D77417"/>
    <w:rsid w:val="00D84B38"/>
    <w:rsid w:val="00D86AA3"/>
    <w:rsid w:val="00D900C5"/>
    <w:rsid w:val="00D91C94"/>
    <w:rsid w:val="00D9404B"/>
    <w:rsid w:val="00DB1D6C"/>
    <w:rsid w:val="00DC3D13"/>
    <w:rsid w:val="00DD23EB"/>
    <w:rsid w:val="00DE0EB0"/>
    <w:rsid w:val="00DE4A41"/>
    <w:rsid w:val="00DF0862"/>
    <w:rsid w:val="00E2062B"/>
    <w:rsid w:val="00E3000D"/>
    <w:rsid w:val="00E41DB9"/>
    <w:rsid w:val="00E53A1E"/>
    <w:rsid w:val="00E56BF3"/>
    <w:rsid w:val="00E644D7"/>
    <w:rsid w:val="00E77000"/>
    <w:rsid w:val="00E80674"/>
    <w:rsid w:val="00E81FE6"/>
    <w:rsid w:val="00E92C23"/>
    <w:rsid w:val="00EA2167"/>
    <w:rsid w:val="00EB7773"/>
    <w:rsid w:val="00EC1395"/>
    <w:rsid w:val="00EC1B0B"/>
    <w:rsid w:val="00EC5AA2"/>
    <w:rsid w:val="00ED3669"/>
    <w:rsid w:val="00EE211A"/>
    <w:rsid w:val="00EE2902"/>
    <w:rsid w:val="00EE5489"/>
    <w:rsid w:val="00EF0269"/>
    <w:rsid w:val="00EF7555"/>
    <w:rsid w:val="00F03C52"/>
    <w:rsid w:val="00F03F32"/>
    <w:rsid w:val="00F13E54"/>
    <w:rsid w:val="00F16FFA"/>
    <w:rsid w:val="00F20CA2"/>
    <w:rsid w:val="00F30FF5"/>
    <w:rsid w:val="00F31F14"/>
    <w:rsid w:val="00F458A2"/>
    <w:rsid w:val="00F60205"/>
    <w:rsid w:val="00F741E4"/>
    <w:rsid w:val="00F76341"/>
    <w:rsid w:val="00F8758D"/>
    <w:rsid w:val="00FB0B0F"/>
    <w:rsid w:val="00FC6E6F"/>
    <w:rsid w:val="00FD22B8"/>
    <w:rsid w:val="00FD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4C484E7"/>
  <w15:docId w15:val="{B12268B4-38A6-4702-B5D4-A7D4413E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522"/>
    <w:pPr>
      <w:suppressAutoHyphens/>
    </w:pPr>
    <w:rPr>
      <w:rFonts w:ascii="Calibri" w:eastAsia="Times New Roman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522"/>
    <w:pPr>
      <w:keepNext/>
      <w:tabs>
        <w:tab w:val="num" w:pos="360"/>
      </w:tabs>
      <w:spacing w:after="0" w:line="240" w:lineRule="auto"/>
      <w:ind w:left="360" w:hanging="36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56522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56522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56522"/>
    <w:pPr>
      <w:keepNext/>
      <w:suppressAutoHyphens w:val="0"/>
      <w:spacing w:after="0" w:line="240" w:lineRule="auto"/>
      <w:jc w:val="center"/>
      <w:outlineLvl w:val="3"/>
    </w:pPr>
    <w:rPr>
      <w:rFonts w:ascii="Arial Narrow" w:hAnsi="Arial Narrow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6522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35652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7"/>
    </w:pPr>
    <w:rPr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522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52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56522"/>
    <w:rPr>
      <w:rFonts w:ascii="Times New Roman" w:eastAsia="Times New Roman" w:hAnsi="Times New Roman" w:cs="Times New Roman"/>
      <w:b/>
      <w:bCs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56522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652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56522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35652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356522"/>
    <w:rPr>
      <w:rFonts w:ascii="Calibri" w:eastAsia="Times New Roman" w:hAnsi="Calibri" w:cs="Calibri"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522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6522"/>
    <w:rPr>
      <w:rFonts w:ascii="Calibri" w:eastAsia="Times New Roman" w:hAnsi="Calibri" w:cs="Calibri"/>
      <w:lang w:eastAsia="ar-SA"/>
    </w:rPr>
  </w:style>
  <w:style w:type="paragraph" w:styleId="Corpodetexto2">
    <w:name w:val="Body Text 2"/>
    <w:basedOn w:val="Normal"/>
    <w:link w:val="Corpodetexto2Char"/>
    <w:rsid w:val="00356522"/>
    <w:pPr>
      <w:jc w:val="both"/>
    </w:pPr>
    <w:rPr>
      <w:rFonts w:ascii="Arial Narrow" w:hAnsi="Arial Narrow" w:cs="Arial Narrow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56522"/>
    <w:rPr>
      <w:rFonts w:ascii="Arial Narrow" w:eastAsia="Times New Roman" w:hAnsi="Arial Narrow" w:cs="Arial Narrow"/>
      <w:color w:val="000000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356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6522"/>
    <w:rPr>
      <w:rFonts w:ascii="Calibri" w:eastAsia="Times New Roman" w:hAnsi="Calibri" w:cs="Calibri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356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52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356522"/>
    <w:rPr>
      <w:color w:val="0000FF"/>
      <w:u w:val="single"/>
    </w:rPr>
  </w:style>
  <w:style w:type="paragraph" w:styleId="NormalWeb">
    <w:name w:val="Normal (Web)"/>
    <w:basedOn w:val="Normal"/>
    <w:rsid w:val="003565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56522"/>
  </w:style>
  <w:style w:type="character" w:styleId="Forte">
    <w:name w:val="Strong"/>
    <w:basedOn w:val="Fontepargpadro"/>
    <w:uiPriority w:val="22"/>
    <w:qFormat/>
    <w:rsid w:val="00356522"/>
    <w:rPr>
      <w:b/>
      <w:bCs/>
    </w:rPr>
  </w:style>
  <w:style w:type="paragraph" w:styleId="PargrafodaLista">
    <w:name w:val="List Paragraph"/>
    <w:basedOn w:val="Normal"/>
    <w:uiPriority w:val="34"/>
    <w:qFormat/>
    <w:rsid w:val="00356522"/>
    <w:pPr>
      <w:ind w:left="720"/>
    </w:pPr>
  </w:style>
  <w:style w:type="paragraph" w:styleId="Recuodecorpodetexto">
    <w:name w:val="Body Text Indent"/>
    <w:basedOn w:val="Normal"/>
    <w:link w:val="RecuodecorpodetextoChar"/>
    <w:unhideWhenUsed/>
    <w:rsid w:val="003565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6522"/>
    <w:rPr>
      <w:rFonts w:ascii="Calibri" w:eastAsia="Times New Roman" w:hAnsi="Calibri" w:cs="Calibri"/>
      <w:lang w:eastAsia="ar-SA"/>
    </w:rPr>
  </w:style>
  <w:style w:type="character" w:customStyle="1" w:styleId="Textodocorpo6TimesNewRoman">
    <w:name w:val="Texto do corpo (6) + Times New Roman"/>
    <w:aliases w:val="Negrito,Texto do corpo + Arial,Título #3 (2) + Times New Roman,Título #3 (2) + 16 pt,17 pt,Espaçamento -1 pt,Texto do corpo + 15 pt,Título #2 (2) + Times New Roman,Texto do corpo + 18 pt,Texto do corpo (4) + 15 pt,7 "/>
    <w:rsid w:val="003565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pt-BR" w:eastAsia="pt-BR" w:bidi="pt-BR"/>
    </w:rPr>
  </w:style>
  <w:style w:type="character" w:customStyle="1" w:styleId="Textodocorpo14">
    <w:name w:val="Texto do corpo (14)_"/>
    <w:link w:val="Textodocorpo140"/>
    <w:locked/>
    <w:rsid w:val="00356522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Textodocorpo140">
    <w:name w:val="Texto do corpo (14)"/>
    <w:basedOn w:val="Normal"/>
    <w:link w:val="Textodocorpo14"/>
    <w:rsid w:val="00356522"/>
    <w:pPr>
      <w:widowControl w:val="0"/>
      <w:shd w:val="clear" w:color="auto" w:fill="FFFFFF"/>
      <w:suppressAutoHyphens w:val="0"/>
      <w:spacing w:after="0" w:line="0" w:lineRule="atLeast"/>
    </w:pPr>
    <w:rPr>
      <w:rFonts w:ascii="Arial Unicode MS" w:eastAsia="Arial Unicode MS" w:hAnsi="Arial Unicode MS" w:cs="Arial Unicode MS"/>
      <w:b/>
      <w:bCs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356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35652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Refdecomentrio">
    <w:name w:val="annotation reference"/>
    <w:uiPriority w:val="99"/>
    <w:unhideWhenUsed/>
    <w:rsid w:val="00356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6522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652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56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5652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23">
    <w:name w:val="xl23"/>
    <w:basedOn w:val="Normal"/>
    <w:rsid w:val="003565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GradeClara-nfase31">
    <w:name w:val="Grade Clara - Ênfase 31"/>
    <w:basedOn w:val="Normal"/>
    <w:rsid w:val="00356522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semiHidden/>
    <w:locked/>
    <w:rsid w:val="00356522"/>
    <w:rPr>
      <w:rFonts w:cs="Times New Roman"/>
    </w:rPr>
  </w:style>
  <w:style w:type="character" w:customStyle="1" w:styleId="HeaderChar">
    <w:name w:val="Header Char"/>
    <w:locked/>
    <w:rsid w:val="00356522"/>
    <w:rPr>
      <w:rFonts w:ascii="Calibri" w:eastAsia="Times New Roman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56522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56522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356522"/>
    <w:pPr>
      <w:suppressAutoHyphens w:val="0"/>
      <w:spacing w:after="0" w:line="240" w:lineRule="auto"/>
      <w:jc w:val="both"/>
    </w:pPr>
    <w:rPr>
      <w:rFonts w:ascii="Arial Narrow" w:hAnsi="Arial Narrow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6522"/>
    <w:rPr>
      <w:rFonts w:ascii="Arial Narrow" w:eastAsia="Times New Roman" w:hAnsi="Arial Narrow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356522"/>
  </w:style>
  <w:style w:type="character" w:customStyle="1" w:styleId="il">
    <w:name w:val="il"/>
    <w:basedOn w:val="Fontepargpadro"/>
    <w:rsid w:val="00356522"/>
  </w:style>
  <w:style w:type="character" w:styleId="nfase">
    <w:name w:val="Emphasis"/>
    <w:basedOn w:val="Fontepargpadro"/>
    <w:uiPriority w:val="20"/>
    <w:qFormat/>
    <w:rsid w:val="00356522"/>
    <w:rPr>
      <w:i/>
      <w:iCs/>
    </w:rPr>
  </w:style>
  <w:style w:type="paragraph" w:customStyle="1" w:styleId="texto1">
    <w:name w:val="texto1"/>
    <w:basedOn w:val="Normal"/>
    <w:rsid w:val="00356522"/>
    <w:pPr>
      <w:suppressAutoHyphens w:val="0"/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c5">
    <w:name w:val="c5"/>
    <w:basedOn w:val="Normal"/>
    <w:rsid w:val="00356522"/>
    <w:pPr>
      <w:widowControl w:val="0"/>
      <w:suppressAutoHyphens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56522"/>
    <w:pPr>
      <w:suppressAutoHyphens w:val="0"/>
      <w:spacing w:after="0" w:line="240" w:lineRule="auto"/>
      <w:ind w:firstLine="1701"/>
      <w:jc w:val="both"/>
    </w:pPr>
    <w:rPr>
      <w:rFonts w:ascii="Tahoma" w:hAnsi="Tahom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56522"/>
    <w:rPr>
      <w:rFonts w:ascii="Tahoma" w:eastAsia="Times New Roman" w:hAnsi="Tahoma" w:cs="Times New Roman"/>
      <w:sz w:val="24"/>
      <w:szCs w:val="20"/>
      <w:lang w:eastAsia="pt-BR"/>
    </w:rPr>
  </w:style>
  <w:style w:type="character" w:styleId="HiperlinkVisitado">
    <w:name w:val="FollowedHyperlink"/>
    <w:rsid w:val="00356522"/>
    <w:rPr>
      <w:color w:val="800080"/>
      <w:u w:val="single"/>
    </w:rPr>
  </w:style>
  <w:style w:type="character" w:customStyle="1" w:styleId="main-title">
    <w:name w:val="main-title"/>
    <w:rsid w:val="00356522"/>
  </w:style>
  <w:style w:type="character" w:customStyle="1" w:styleId="longtext1">
    <w:name w:val="long_text1"/>
    <w:rsid w:val="00356522"/>
    <w:rPr>
      <w:sz w:val="20"/>
      <w:szCs w:val="20"/>
    </w:rPr>
  </w:style>
  <w:style w:type="paragraph" w:customStyle="1" w:styleId="Corpodetexto22">
    <w:name w:val="Corpo de texto 22"/>
    <w:basedOn w:val="Normal"/>
    <w:uiPriority w:val="99"/>
    <w:rsid w:val="009B6080"/>
    <w:pPr>
      <w:spacing w:after="0" w:line="360" w:lineRule="auto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embloco1">
    <w:name w:val="Texto em bloco1"/>
    <w:basedOn w:val="Normal"/>
    <w:rsid w:val="009B6080"/>
    <w:pPr>
      <w:spacing w:after="0" w:line="240" w:lineRule="auto"/>
      <w:ind w:left="110" w:right="110"/>
      <w:jc w:val="both"/>
    </w:pPr>
    <w:rPr>
      <w:rFonts w:ascii="Arial" w:eastAsia="MS Mincho" w:hAnsi="Arial" w:cs="Arial"/>
      <w:b/>
      <w:bCs/>
      <w:sz w:val="24"/>
      <w:szCs w:val="24"/>
    </w:rPr>
  </w:style>
  <w:style w:type="paragraph" w:customStyle="1" w:styleId="BodyText21">
    <w:name w:val="Body Text 21"/>
    <w:basedOn w:val="Normal"/>
    <w:uiPriority w:val="99"/>
    <w:rsid w:val="009B6080"/>
    <w:pPr>
      <w:snapToGri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Reviso">
    <w:name w:val="Revision"/>
    <w:hidden/>
    <w:uiPriority w:val="99"/>
    <w:semiHidden/>
    <w:rsid w:val="0094350B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10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117669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35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93356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57851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01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93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16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27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6581-E41D-41A4-9693-66AD31D5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2189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Sacha Eduardo Witkowski Ribeiro de Mello</cp:lastModifiedBy>
  <cp:revision>79</cp:revision>
  <cp:lastPrinted>2016-08-10T20:55:00Z</cp:lastPrinted>
  <dcterms:created xsi:type="dcterms:W3CDTF">2017-12-18T16:59:00Z</dcterms:created>
  <dcterms:modified xsi:type="dcterms:W3CDTF">2018-11-28T16:56:00Z</dcterms:modified>
</cp:coreProperties>
</file>